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05AEB" w14:textId="77777777" w:rsidR="00980A69" w:rsidRDefault="0095657B" w:rsidP="00F63164">
      <w:pPr>
        <w:rPr>
          <w:sz w:val="32"/>
          <w:szCs w:val="32"/>
        </w:rPr>
      </w:pPr>
      <w:r w:rsidRPr="00980A69">
        <w:rPr>
          <w:sz w:val="19"/>
          <w:szCs w:val="19"/>
        </w:rPr>
        <w:t>F</w:t>
      </w:r>
      <w:r w:rsidR="00980A69" w:rsidRPr="00980A69">
        <w:rPr>
          <w:sz w:val="19"/>
          <w:szCs w:val="19"/>
        </w:rPr>
        <w:t>or</w:t>
      </w:r>
      <w:r>
        <w:rPr>
          <w:sz w:val="19"/>
          <w:szCs w:val="19"/>
        </w:rPr>
        <w:t xml:space="preserve"> (Trainings Name)</w:t>
      </w:r>
      <w:r w:rsidR="00980A69">
        <w:rPr>
          <w:sz w:val="19"/>
          <w:szCs w:val="19"/>
        </w:rPr>
        <w:tab/>
      </w:r>
      <w:r w:rsidR="00980A69">
        <w:rPr>
          <w:sz w:val="19"/>
          <w:szCs w:val="19"/>
        </w:rPr>
        <w:tab/>
      </w:r>
      <w:r w:rsidRPr="0095657B">
        <w:rPr>
          <w:b/>
          <w:sz w:val="36"/>
          <w:szCs w:val="36"/>
        </w:rPr>
        <w:fldChar w:fldCharType="begin">
          <w:ffData>
            <w:name w:val="Text5"/>
            <w:enabled/>
            <w:calcOnExit w:val="0"/>
            <w:textInput/>
          </w:ffData>
        </w:fldChar>
      </w:r>
      <w:r w:rsidRPr="0095657B">
        <w:rPr>
          <w:b/>
          <w:sz w:val="36"/>
          <w:szCs w:val="36"/>
        </w:rPr>
        <w:instrText xml:space="preserve"> FORMTEXT </w:instrText>
      </w:r>
      <w:r w:rsidRPr="0095657B">
        <w:rPr>
          <w:b/>
          <w:sz w:val="36"/>
          <w:szCs w:val="36"/>
        </w:rPr>
      </w:r>
      <w:r w:rsidRPr="0095657B">
        <w:rPr>
          <w:b/>
          <w:sz w:val="36"/>
          <w:szCs w:val="36"/>
        </w:rPr>
        <w:fldChar w:fldCharType="separate"/>
      </w:r>
      <w:r w:rsidRPr="0095657B">
        <w:rPr>
          <w:b/>
          <w:noProof/>
          <w:sz w:val="36"/>
          <w:szCs w:val="36"/>
        </w:rPr>
        <w:t> </w:t>
      </w:r>
      <w:r w:rsidRPr="0095657B">
        <w:rPr>
          <w:b/>
          <w:noProof/>
          <w:sz w:val="36"/>
          <w:szCs w:val="36"/>
        </w:rPr>
        <w:t> </w:t>
      </w:r>
      <w:r w:rsidRPr="0095657B">
        <w:rPr>
          <w:b/>
          <w:noProof/>
          <w:sz w:val="36"/>
          <w:szCs w:val="36"/>
        </w:rPr>
        <w:t> </w:t>
      </w:r>
      <w:r w:rsidRPr="0095657B">
        <w:rPr>
          <w:b/>
          <w:noProof/>
          <w:sz w:val="36"/>
          <w:szCs w:val="36"/>
        </w:rPr>
        <w:t> </w:t>
      </w:r>
      <w:r w:rsidRPr="0095657B">
        <w:rPr>
          <w:b/>
          <w:noProof/>
          <w:sz w:val="36"/>
          <w:szCs w:val="36"/>
        </w:rPr>
        <w:t> </w:t>
      </w:r>
      <w:r w:rsidRPr="0095657B">
        <w:rPr>
          <w:b/>
          <w:sz w:val="36"/>
          <w:szCs w:val="36"/>
        </w:rPr>
        <w:fldChar w:fldCharType="end"/>
      </w:r>
    </w:p>
    <w:p w14:paraId="6FE0A88C" w14:textId="54E10C30" w:rsidR="00A0747D" w:rsidRDefault="00D93EE6" w:rsidP="00D607A0">
      <w:pPr>
        <w:rPr>
          <w:b/>
          <w:sz w:val="36"/>
          <w:szCs w:val="36"/>
        </w:rPr>
      </w:pPr>
      <w:r>
        <w:rPr>
          <w:sz w:val="19"/>
          <w:szCs w:val="19"/>
        </w:rPr>
        <w:t>F</w:t>
      </w:r>
      <w:r w:rsidR="00980A69" w:rsidRPr="00980A69">
        <w:rPr>
          <w:sz w:val="19"/>
          <w:szCs w:val="19"/>
        </w:rPr>
        <w:t xml:space="preserve">rom </w:t>
      </w:r>
      <w:r w:rsidR="001E30A1">
        <w:rPr>
          <w:sz w:val="19"/>
          <w:szCs w:val="19"/>
        </w:rPr>
        <w:t>(D</w:t>
      </w:r>
      <w:r w:rsidR="0095657B">
        <w:rPr>
          <w:sz w:val="19"/>
          <w:szCs w:val="19"/>
        </w:rPr>
        <w:t>ate)</w:t>
      </w:r>
      <w:r w:rsidR="00980A69">
        <w:rPr>
          <w:sz w:val="19"/>
          <w:szCs w:val="19"/>
        </w:rPr>
        <w:tab/>
      </w:r>
      <w:r w:rsidR="00980A69">
        <w:rPr>
          <w:sz w:val="19"/>
          <w:szCs w:val="19"/>
        </w:rPr>
        <w:tab/>
      </w:r>
      <w:r w:rsidR="00C57986">
        <w:rPr>
          <w:sz w:val="19"/>
          <w:szCs w:val="19"/>
        </w:rPr>
        <w:tab/>
      </w:r>
      <w:r w:rsidR="0095657B" w:rsidRPr="0095657B">
        <w:rPr>
          <w:b/>
          <w:sz w:val="36"/>
          <w:szCs w:val="36"/>
        </w:rPr>
        <w:fldChar w:fldCharType="begin">
          <w:ffData>
            <w:name w:val="Text5"/>
            <w:enabled/>
            <w:calcOnExit w:val="0"/>
            <w:textInput/>
          </w:ffData>
        </w:fldChar>
      </w:r>
      <w:r w:rsidR="0095657B" w:rsidRPr="0095657B">
        <w:rPr>
          <w:b/>
          <w:sz w:val="36"/>
          <w:szCs w:val="36"/>
        </w:rPr>
        <w:instrText xml:space="preserve"> FORMTEXT </w:instrText>
      </w:r>
      <w:r w:rsidR="0095657B" w:rsidRPr="0095657B">
        <w:rPr>
          <w:b/>
          <w:sz w:val="36"/>
          <w:szCs w:val="36"/>
        </w:rPr>
      </w:r>
      <w:r w:rsidR="0095657B" w:rsidRPr="0095657B">
        <w:rPr>
          <w:b/>
          <w:sz w:val="36"/>
          <w:szCs w:val="36"/>
        </w:rPr>
        <w:fldChar w:fldCharType="separate"/>
      </w:r>
      <w:r w:rsidR="0095657B" w:rsidRPr="0095657B">
        <w:rPr>
          <w:b/>
          <w:noProof/>
          <w:sz w:val="36"/>
          <w:szCs w:val="36"/>
        </w:rPr>
        <w:t> </w:t>
      </w:r>
      <w:r w:rsidR="0095657B" w:rsidRPr="0095657B">
        <w:rPr>
          <w:b/>
          <w:noProof/>
          <w:sz w:val="36"/>
          <w:szCs w:val="36"/>
        </w:rPr>
        <w:t> </w:t>
      </w:r>
      <w:r w:rsidR="0095657B" w:rsidRPr="0095657B">
        <w:rPr>
          <w:b/>
          <w:noProof/>
          <w:sz w:val="36"/>
          <w:szCs w:val="36"/>
        </w:rPr>
        <w:t> </w:t>
      </w:r>
      <w:r w:rsidR="0095657B" w:rsidRPr="0095657B">
        <w:rPr>
          <w:b/>
          <w:noProof/>
          <w:sz w:val="36"/>
          <w:szCs w:val="36"/>
        </w:rPr>
        <w:t> </w:t>
      </w:r>
      <w:r w:rsidR="0095657B" w:rsidRPr="0095657B">
        <w:rPr>
          <w:b/>
          <w:noProof/>
          <w:sz w:val="36"/>
          <w:szCs w:val="36"/>
        </w:rPr>
        <w:t> </w:t>
      </w:r>
      <w:r w:rsidR="0095657B" w:rsidRPr="0095657B">
        <w:rPr>
          <w:b/>
          <w:sz w:val="36"/>
          <w:szCs w:val="36"/>
        </w:rPr>
        <w:fldChar w:fldCharType="end"/>
      </w:r>
    </w:p>
    <w:p w14:paraId="589D8240" w14:textId="77777777" w:rsidR="00D607A0" w:rsidRPr="00D607A0" w:rsidRDefault="00D607A0" w:rsidP="00D607A0">
      <w:pPr>
        <w:rPr>
          <w:sz w:val="12"/>
          <w:szCs w:val="12"/>
        </w:rPr>
      </w:pPr>
    </w:p>
    <w:p w14:paraId="77F6BA59" w14:textId="4D4DBEE5" w:rsidR="00B50E3E" w:rsidRDefault="00A85D58" w:rsidP="00A0747D">
      <w:pPr>
        <w:tabs>
          <w:tab w:val="left" w:leader="dot" w:pos="1985"/>
          <w:tab w:val="right" w:leader="dot" w:pos="10348"/>
        </w:tabs>
        <w:spacing w:line="360" w:lineRule="exact"/>
        <w:rPr>
          <w:i/>
          <w:color w:val="FF0000"/>
          <w:sz w:val="20"/>
        </w:rPr>
      </w:pPr>
      <w:r>
        <w:rPr>
          <w:noProof/>
          <w:sz w:val="20"/>
          <w:lang w:val="de-CH" w:eastAsia="zh-TW"/>
        </w:rPr>
        <mc:AlternateContent>
          <mc:Choice Requires="wps">
            <w:drawing>
              <wp:anchor distT="0" distB="0" distL="114300" distR="114300" simplePos="0" relativeHeight="251672064" behindDoc="0" locked="0" layoutInCell="1" allowOverlap="1" wp14:anchorId="3ACECBC9" wp14:editId="76890388">
                <wp:simplePos x="0" y="0"/>
                <wp:positionH relativeFrom="column">
                  <wp:posOffset>3645776</wp:posOffset>
                </wp:positionH>
                <wp:positionV relativeFrom="paragraph">
                  <wp:posOffset>441188</wp:posOffset>
                </wp:positionV>
                <wp:extent cx="2282587" cy="16446"/>
                <wp:effectExtent l="0" t="0" r="22860" b="22225"/>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2587" cy="16446"/>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01F890" id="Straight Connector 28" o:spid="_x0000_s1026" style="position:absolute;flip:y;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05pt,34.75pt" to="466.8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">
                <v:stroke dashstyle="1 1"/>
              </v:line>
            </w:pict>
          </mc:Fallback>
        </mc:AlternateContent>
      </w:r>
      <w:r w:rsidR="00A0747D" w:rsidRPr="00B523D7">
        <w:rPr>
          <w:b/>
          <w:sz w:val="24"/>
        </w:rPr>
        <w:t>Details of the participant</w:t>
      </w:r>
      <w:proofErr w:type="gramStart"/>
      <w:r w:rsidR="00A0747D">
        <w:rPr>
          <w:b/>
          <w:sz w:val="24"/>
        </w:rPr>
        <w:t xml:space="preserve">   </w:t>
      </w:r>
      <w:r w:rsidR="00A0747D">
        <w:rPr>
          <w:i/>
          <w:color w:val="FF0000"/>
          <w:sz w:val="20"/>
        </w:rPr>
        <w:t>(</w:t>
      </w:r>
      <w:proofErr w:type="gramEnd"/>
      <w:r w:rsidR="00A0747D">
        <w:rPr>
          <w:i/>
          <w:color w:val="FF0000"/>
          <w:sz w:val="20"/>
        </w:rPr>
        <w:t>Thank you</w:t>
      </w:r>
      <w:r w:rsidR="00A0747D" w:rsidRPr="00AC7AC5">
        <w:rPr>
          <w:i/>
          <w:color w:val="FF0000"/>
          <w:sz w:val="20"/>
        </w:rPr>
        <w:t xml:space="preserve"> for completing </w:t>
      </w:r>
      <w:r w:rsidR="00A0747D" w:rsidRPr="00AC7AC5">
        <w:rPr>
          <w:i/>
          <w:color w:val="FF0000"/>
          <w:sz w:val="20"/>
          <w:u w:val="single"/>
        </w:rPr>
        <w:t>all</w:t>
      </w:r>
      <w:r w:rsidR="00A0747D" w:rsidRPr="00AC7AC5">
        <w:rPr>
          <w:i/>
          <w:color w:val="FF0000"/>
          <w:sz w:val="20"/>
        </w:rPr>
        <w:t xml:space="preserve"> sections</w:t>
      </w:r>
      <w:r w:rsidR="00A0747D">
        <w:rPr>
          <w:i/>
          <w:color w:val="FF0000"/>
          <w:sz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B50E3E" w:rsidRPr="00B50E3E" w14:paraId="0C399E13" w14:textId="77777777" w:rsidTr="003E12E1">
        <w:tc>
          <w:tcPr>
            <w:tcW w:w="4644" w:type="dxa"/>
          </w:tcPr>
          <w:p w14:paraId="74C1DAA7" w14:textId="3AAF166F" w:rsidR="00B50E3E" w:rsidRPr="00B50E3E" w:rsidRDefault="00B50E3E" w:rsidP="00A0747D">
            <w:pPr>
              <w:tabs>
                <w:tab w:val="left" w:leader="dot" w:pos="1985"/>
                <w:tab w:val="right" w:leader="dot" w:pos="10348"/>
              </w:tabs>
              <w:spacing w:line="360" w:lineRule="exact"/>
              <w:rPr>
                <w:sz w:val="19"/>
                <w:szCs w:val="19"/>
              </w:rPr>
            </w:pPr>
            <w:r w:rsidRPr="00B50E3E">
              <w:rPr>
                <w:sz w:val="19"/>
                <w:szCs w:val="19"/>
              </w:rPr>
              <w:t>Family name:</w:t>
            </w:r>
            <w:r w:rsidR="003E12E1">
              <w:rPr>
                <w:noProof/>
                <w:sz w:val="20"/>
                <w:lang w:val="de-CH" w:eastAsia="zh-TW"/>
              </w:rPr>
              <w:t xml:space="preserve"> </w:t>
            </w:r>
            <w:r w:rsidR="00A85D58">
              <w:rPr>
                <w:sz w:val="19"/>
              </w:rPr>
              <w:fldChar w:fldCharType="begin">
                <w:ffData>
                  <w:name w:val="Text13"/>
                  <w:enabled/>
                  <w:calcOnExit w:val="0"/>
                  <w:textInput/>
                </w:ffData>
              </w:fldChar>
            </w:r>
            <w:r w:rsidR="00A85D58">
              <w:rPr>
                <w:sz w:val="19"/>
              </w:rPr>
              <w:instrText xml:space="preserve"> FORMTEXT </w:instrText>
            </w:r>
            <w:r w:rsidR="00A85D58">
              <w:rPr>
                <w:sz w:val="19"/>
              </w:rPr>
            </w:r>
            <w:r w:rsidR="00A85D58">
              <w:rPr>
                <w:sz w:val="19"/>
              </w:rPr>
              <w:fldChar w:fldCharType="separate"/>
            </w:r>
            <w:r w:rsidR="00A85D58">
              <w:rPr>
                <w:noProof/>
                <w:sz w:val="19"/>
              </w:rPr>
              <w:t> </w:t>
            </w:r>
            <w:r w:rsidR="00A85D58">
              <w:rPr>
                <w:noProof/>
                <w:sz w:val="19"/>
              </w:rPr>
              <w:t> </w:t>
            </w:r>
            <w:r w:rsidR="00A85D58">
              <w:rPr>
                <w:noProof/>
                <w:sz w:val="19"/>
              </w:rPr>
              <w:t> </w:t>
            </w:r>
            <w:r w:rsidR="00A85D58">
              <w:rPr>
                <w:noProof/>
                <w:sz w:val="19"/>
              </w:rPr>
              <w:t> </w:t>
            </w:r>
            <w:r w:rsidR="00A85D58">
              <w:rPr>
                <w:noProof/>
                <w:sz w:val="19"/>
              </w:rPr>
              <w:t> </w:t>
            </w:r>
            <w:r w:rsidR="00A85D58">
              <w:rPr>
                <w:sz w:val="19"/>
              </w:rPr>
              <w:fldChar w:fldCharType="end"/>
            </w:r>
          </w:p>
        </w:tc>
        <w:tc>
          <w:tcPr>
            <w:tcW w:w="4644" w:type="dxa"/>
          </w:tcPr>
          <w:p w14:paraId="4BEE337A" w14:textId="38DB00D6" w:rsidR="00B50E3E" w:rsidRPr="00B50E3E" w:rsidRDefault="003E12E1" w:rsidP="00A0747D">
            <w:pPr>
              <w:tabs>
                <w:tab w:val="left" w:leader="dot" w:pos="1985"/>
                <w:tab w:val="right" w:leader="dot" w:pos="10348"/>
              </w:tabs>
              <w:spacing w:line="360" w:lineRule="exact"/>
              <w:rPr>
                <w:sz w:val="19"/>
                <w:szCs w:val="19"/>
              </w:rPr>
            </w:pPr>
            <w:r>
              <w:rPr>
                <w:sz w:val="19"/>
              </w:rPr>
              <w:t>Postal Code:</w:t>
            </w:r>
            <w:r w:rsidR="00A85D58">
              <w:rPr>
                <w:sz w:val="19"/>
              </w:rPr>
              <w:t xml:space="preserve"> </w:t>
            </w:r>
            <w:r w:rsidR="00A85D58">
              <w:rPr>
                <w:sz w:val="19"/>
              </w:rPr>
              <w:fldChar w:fldCharType="begin">
                <w:ffData>
                  <w:name w:val="Text13"/>
                  <w:enabled/>
                  <w:calcOnExit w:val="0"/>
                  <w:textInput/>
                </w:ffData>
              </w:fldChar>
            </w:r>
            <w:r w:rsidR="00A85D58">
              <w:rPr>
                <w:sz w:val="19"/>
              </w:rPr>
              <w:instrText xml:space="preserve"> FORMTEXT </w:instrText>
            </w:r>
            <w:r w:rsidR="00A85D58">
              <w:rPr>
                <w:sz w:val="19"/>
              </w:rPr>
            </w:r>
            <w:r w:rsidR="00A85D58">
              <w:rPr>
                <w:sz w:val="19"/>
              </w:rPr>
              <w:fldChar w:fldCharType="separate"/>
            </w:r>
            <w:r w:rsidR="00A85D58">
              <w:rPr>
                <w:noProof/>
                <w:sz w:val="19"/>
              </w:rPr>
              <w:t> </w:t>
            </w:r>
            <w:r w:rsidR="00A85D58">
              <w:rPr>
                <w:noProof/>
                <w:sz w:val="19"/>
              </w:rPr>
              <w:t> </w:t>
            </w:r>
            <w:r w:rsidR="00A85D58">
              <w:rPr>
                <w:noProof/>
                <w:sz w:val="19"/>
              </w:rPr>
              <w:t> </w:t>
            </w:r>
            <w:r w:rsidR="00A85D58">
              <w:rPr>
                <w:noProof/>
                <w:sz w:val="19"/>
              </w:rPr>
              <w:t> </w:t>
            </w:r>
            <w:r w:rsidR="00A85D58">
              <w:rPr>
                <w:noProof/>
                <w:sz w:val="19"/>
              </w:rPr>
              <w:t> </w:t>
            </w:r>
            <w:r w:rsidR="00A85D58">
              <w:rPr>
                <w:sz w:val="19"/>
              </w:rPr>
              <w:fldChar w:fldCharType="end"/>
            </w:r>
          </w:p>
        </w:tc>
      </w:tr>
      <w:tr w:rsidR="00B50E3E" w:rsidRPr="00B50E3E" w14:paraId="10223365" w14:textId="77777777" w:rsidTr="003E12E1">
        <w:tc>
          <w:tcPr>
            <w:tcW w:w="4644" w:type="dxa"/>
          </w:tcPr>
          <w:p w14:paraId="1971EEB6" w14:textId="16F882A6" w:rsidR="00B50E3E" w:rsidRPr="00B50E3E" w:rsidRDefault="00A85D58" w:rsidP="00A0747D">
            <w:pPr>
              <w:tabs>
                <w:tab w:val="left" w:leader="dot" w:pos="1985"/>
                <w:tab w:val="right" w:leader="dot" w:pos="10348"/>
              </w:tabs>
              <w:spacing w:line="360" w:lineRule="exact"/>
              <w:rPr>
                <w:sz w:val="19"/>
                <w:szCs w:val="19"/>
              </w:rPr>
            </w:pPr>
            <w:r>
              <w:rPr>
                <w:noProof/>
                <w:sz w:val="20"/>
                <w:lang w:val="de-CH" w:eastAsia="zh-TW"/>
              </w:rPr>
              <mc:AlternateContent>
                <mc:Choice Requires="wps">
                  <w:drawing>
                    <wp:anchor distT="0" distB="0" distL="114300" distR="114300" simplePos="0" relativeHeight="251653632" behindDoc="0" locked="0" layoutInCell="1" allowOverlap="1" wp14:anchorId="148BAE42" wp14:editId="4536456A">
                      <wp:simplePos x="0" y="0"/>
                      <wp:positionH relativeFrom="column">
                        <wp:posOffset>748099</wp:posOffset>
                      </wp:positionH>
                      <wp:positionV relativeFrom="paragraph">
                        <wp:posOffset>-17569</wp:posOffset>
                      </wp:positionV>
                      <wp:extent cx="2018998" cy="0"/>
                      <wp:effectExtent l="0" t="0" r="0" b="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8998"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100BA6" id="Straight Connector 2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9pt,-1.4pt" to="217.9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">
                      <v:stroke dashstyle="1 1"/>
                    </v:line>
                  </w:pict>
                </mc:Fallback>
              </mc:AlternateContent>
            </w:r>
            <w:r>
              <w:rPr>
                <w:noProof/>
                <w:sz w:val="20"/>
                <w:lang w:val="de-CH" w:eastAsia="zh-TW"/>
              </w:rPr>
              <mc:AlternateContent>
                <mc:Choice Requires="wps">
                  <w:drawing>
                    <wp:anchor distT="0" distB="0" distL="114300" distR="114300" simplePos="0" relativeHeight="251643392" behindDoc="0" locked="0" layoutInCell="1" allowOverlap="1" wp14:anchorId="72E3DC66" wp14:editId="4876E9C3">
                      <wp:simplePos x="0" y="0"/>
                      <wp:positionH relativeFrom="column">
                        <wp:posOffset>629687</wp:posOffset>
                      </wp:positionH>
                      <wp:positionV relativeFrom="paragraph">
                        <wp:posOffset>212675</wp:posOffset>
                      </wp:positionV>
                      <wp:extent cx="2137986" cy="0"/>
                      <wp:effectExtent l="0" t="0" r="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37986"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A4E530" id="Straight Connector 11" o:spid="_x0000_s1026" style="position:absolute;flip:y;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6pt,16.75pt" to="21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">
                      <v:stroke dashstyle="1 1"/>
                    </v:line>
                  </w:pict>
                </mc:Fallback>
              </mc:AlternateContent>
            </w:r>
            <w:r w:rsidR="00B50E3E" w:rsidRPr="00B50E3E">
              <w:rPr>
                <w:sz w:val="19"/>
                <w:szCs w:val="19"/>
              </w:rPr>
              <w:t>First Name:</w:t>
            </w:r>
            <w:r>
              <w:rPr>
                <w:sz w:val="19"/>
              </w:rPr>
              <w:t xml:space="preserve"> </w:t>
            </w:r>
            <w:r>
              <w:rPr>
                <w:sz w:val="19"/>
              </w:rPr>
              <w:fldChar w:fldCharType="begin">
                <w:ffData>
                  <w:name w:val="Text13"/>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c>
          <w:tcPr>
            <w:tcW w:w="4644" w:type="dxa"/>
          </w:tcPr>
          <w:p w14:paraId="42DF6B3F" w14:textId="79BC541D" w:rsidR="00B50E3E" w:rsidRPr="00B50E3E" w:rsidRDefault="00A85D58" w:rsidP="00A0747D">
            <w:pPr>
              <w:tabs>
                <w:tab w:val="left" w:leader="dot" w:pos="1985"/>
                <w:tab w:val="right" w:leader="dot" w:pos="10348"/>
              </w:tabs>
              <w:spacing w:line="360" w:lineRule="exact"/>
              <w:rPr>
                <w:sz w:val="19"/>
                <w:szCs w:val="19"/>
              </w:rPr>
            </w:pPr>
            <w:r>
              <w:rPr>
                <w:noProof/>
                <w:sz w:val="20"/>
                <w:lang w:val="de-CH" w:eastAsia="zh-TW"/>
              </w:rPr>
              <mc:AlternateContent>
                <mc:Choice Requires="wps">
                  <w:drawing>
                    <wp:anchor distT="0" distB="0" distL="114300" distR="114300" simplePos="0" relativeHeight="251711488" behindDoc="0" locked="0" layoutInCell="1" allowOverlap="1" wp14:anchorId="4634D16B" wp14:editId="766573D5">
                      <wp:simplePos x="0" y="0"/>
                      <wp:positionH relativeFrom="column">
                        <wp:posOffset>252850</wp:posOffset>
                      </wp:positionH>
                      <wp:positionV relativeFrom="paragraph">
                        <wp:posOffset>205982</wp:posOffset>
                      </wp:positionV>
                      <wp:extent cx="2726573" cy="10589"/>
                      <wp:effectExtent l="0" t="0" r="36195" b="2794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26573" cy="10589"/>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8DFD7F" id="Straight Connector 29" o:spid="_x0000_s1026" style="position:absolute;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pt,16.2pt" to="234.6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">
                      <v:stroke dashstyle="1 1"/>
                    </v:line>
                  </w:pict>
                </mc:Fallback>
              </mc:AlternateContent>
            </w:r>
            <w:r w:rsidR="003E12E1">
              <w:rPr>
                <w:sz w:val="19"/>
              </w:rPr>
              <w:t>City:</w:t>
            </w:r>
            <w:r>
              <w:rPr>
                <w:sz w:val="19"/>
              </w:rPr>
              <w:t xml:space="preserve"> </w:t>
            </w:r>
            <w:r>
              <w:rPr>
                <w:sz w:val="19"/>
              </w:rPr>
              <w:fldChar w:fldCharType="begin">
                <w:ffData>
                  <w:name w:val="Text13"/>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r>
      <w:tr w:rsidR="00B50E3E" w:rsidRPr="00B50E3E" w14:paraId="1D33C664" w14:textId="77777777" w:rsidTr="003E12E1">
        <w:tc>
          <w:tcPr>
            <w:tcW w:w="4644" w:type="dxa"/>
          </w:tcPr>
          <w:p w14:paraId="0B1A6590" w14:textId="097C31B0" w:rsidR="00B50E3E" w:rsidRPr="00B50E3E" w:rsidRDefault="00A85D58" w:rsidP="00A0747D">
            <w:pPr>
              <w:tabs>
                <w:tab w:val="left" w:leader="dot" w:pos="1985"/>
                <w:tab w:val="right" w:leader="dot" w:pos="10348"/>
              </w:tabs>
              <w:spacing w:line="360" w:lineRule="exact"/>
              <w:rPr>
                <w:sz w:val="19"/>
                <w:szCs w:val="19"/>
              </w:rPr>
            </w:pPr>
            <w:r>
              <w:rPr>
                <w:noProof/>
                <w:sz w:val="20"/>
                <w:lang w:val="de-CH" w:eastAsia="zh-TW"/>
              </w:rPr>
              <mc:AlternateContent>
                <mc:Choice Requires="wps">
                  <w:drawing>
                    <wp:anchor distT="0" distB="0" distL="114300" distR="114300" simplePos="0" relativeHeight="251632128" behindDoc="0" locked="0" layoutInCell="1" allowOverlap="1" wp14:anchorId="59061BF6" wp14:editId="0DD69378">
                      <wp:simplePos x="0" y="0"/>
                      <wp:positionH relativeFrom="column">
                        <wp:posOffset>461937</wp:posOffset>
                      </wp:positionH>
                      <wp:positionV relativeFrom="paragraph">
                        <wp:posOffset>204452</wp:posOffset>
                      </wp:positionV>
                      <wp:extent cx="2305160" cy="16446"/>
                      <wp:effectExtent l="0" t="0" r="19050" b="2222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05160" cy="16446"/>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592A12" id="Straight Connector 9" o:spid="_x0000_s1026" style="position:absolute;flip:y;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5pt,16.1pt" to="217.8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">
                      <v:stroke dashstyle="1 1"/>
                    </v:line>
                  </w:pict>
                </mc:Fallback>
              </mc:AlternateContent>
            </w:r>
            <w:r w:rsidR="00B50E3E" w:rsidRPr="00B50E3E">
              <w:rPr>
                <w:sz w:val="19"/>
                <w:szCs w:val="19"/>
              </w:rPr>
              <w:t>Gender:</w:t>
            </w:r>
            <w:r>
              <w:rPr>
                <w:sz w:val="19"/>
              </w:rPr>
              <w:t xml:space="preserve"> </w:t>
            </w:r>
            <w:r>
              <w:rPr>
                <w:sz w:val="19"/>
              </w:rPr>
              <w:fldChar w:fldCharType="begin">
                <w:ffData>
                  <w:name w:val="Text13"/>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c>
          <w:tcPr>
            <w:tcW w:w="4644" w:type="dxa"/>
          </w:tcPr>
          <w:p w14:paraId="0EB6FDD0" w14:textId="48F3E1C2" w:rsidR="00B50E3E" w:rsidRPr="00B50E3E" w:rsidRDefault="00A85D58" w:rsidP="00A0747D">
            <w:pPr>
              <w:tabs>
                <w:tab w:val="left" w:leader="dot" w:pos="1985"/>
                <w:tab w:val="right" w:leader="dot" w:pos="10348"/>
              </w:tabs>
              <w:spacing w:line="360" w:lineRule="exact"/>
              <w:rPr>
                <w:sz w:val="19"/>
                <w:szCs w:val="19"/>
              </w:rPr>
            </w:pPr>
            <w:r>
              <w:rPr>
                <w:noProof/>
                <w:sz w:val="20"/>
                <w:lang w:val="de-CH" w:eastAsia="zh-TW"/>
              </w:rPr>
              <mc:AlternateContent>
                <mc:Choice Requires="wps">
                  <w:drawing>
                    <wp:anchor distT="0" distB="0" distL="114300" distR="114300" simplePos="0" relativeHeight="251674112" behindDoc="0" locked="0" layoutInCell="1" allowOverlap="1" wp14:anchorId="55CA527D" wp14:editId="350425C9">
                      <wp:simplePos x="0" y="0"/>
                      <wp:positionH relativeFrom="column">
                        <wp:posOffset>511844</wp:posOffset>
                      </wp:positionH>
                      <wp:positionV relativeFrom="paragraph">
                        <wp:posOffset>206883</wp:posOffset>
                      </wp:positionV>
                      <wp:extent cx="2484006" cy="0"/>
                      <wp:effectExtent l="0" t="0" r="0" b="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84006"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066994" id="Straight Connector 30" o:spid="_x0000_s1026" style="position:absolute;flip:y;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pt,16.3pt" to="235.9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">
                      <v:stroke dashstyle="1 1"/>
                    </v:line>
                  </w:pict>
                </mc:Fallback>
              </mc:AlternateContent>
            </w:r>
            <w:r w:rsidR="003E12E1">
              <w:rPr>
                <w:sz w:val="19"/>
              </w:rPr>
              <w:t xml:space="preserve">Country: </w:t>
            </w:r>
            <w:r>
              <w:rPr>
                <w:sz w:val="19"/>
              </w:rPr>
              <w:fldChar w:fldCharType="begin">
                <w:ffData>
                  <w:name w:val="Text13"/>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r>
      <w:tr w:rsidR="00B50E3E" w:rsidRPr="00B50E3E" w14:paraId="6C270F55" w14:textId="77777777" w:rsidTr="003E12E1">
        <w:tc>
          <w:tcPr>
            <w:tcW w:w="4644" w:type="dxa"/>
          </w:tcPr>
          <w:p w14:paraId="664EBC26" w14:textId="5EC6C89B" w:rsidR="00B50E3E" w:rsidRPr="00B50E3E" w:rsidRDefault="00A85D58" w:rsidP="00B50E3E">
            <w:pPr>
              <w:tabs>
                <w:tab w:val="left" w:leader="dot" w:pos="1985"/>
                <w:tab w:val="right" w:leader="dot" w:pos="10348"/>
              </w:tabs>
              <w:spacing w:line="360" w:lineRule="exact"/>
              <w:rPr>
                <w:sz w:val="19"/>
                <w:szCs w:val="19"/>
              </w:rPr>
            </w:pPr>
            <w:r>
              <w:rPr>
                <w:noProof/>
                <w:sz w:val="20"/>
                <w:lang w:val="de-CH" w:eastAsia="zh-TW"/>
              </w:rPr>
              <mc:AlternateContent>
                <mc:Choice Requires="wps">
                  <w:drawing>
                    <wp:anchor distT="0" distB="0" distL="114300" distR="114300" simplePos="0" relativeHeight="251658752" behindDoc="0" locked="0" layoutInCell="1" allowOverlap="1" wp14:anchorId="03E9D166" wp14:editId="3B05543F">
                      <wp:simplePos x="0" y="0"/>
                      <wp:positionH relativeFrom="column">
                        <wp:posOffset>559017</wp:posOffset>
                      </wp:positionH>
                      <wp:positionV relativeFrom="paragraph">
                        <wp:posOffset>203338</wp:posOffset>
                      </wp:positionV>
                      <wp:extent cx="2206122" cy="5304"/>
                      <wp:effectExtent l="0" t="0" r="22860" b="3302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06122" cy="5304"/>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08CE2E" id="Straight Connector 24"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16pt" to="217.7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">
                      <v:stroke dashstyle="1 1"/>
                    </v:line>
                  </w:pict>
                </mc:Fallback>
              </mc:AlternateContent>
            </w:r>
            <w:r w:rsidR="00B50E3E" w:rsidRPr="00B50E3E">
              <w:rPr>
                <w:sz w:val="19"/>
                <w:szCs w:val="19"/>
              </w:rPr>
              <w:t>Company:</w:t>
            </w:r>
            <w:r>
              <w:rPr>
                <w:sz w:val="19"/>
              </w:rPr>
              <w:t xml:space="preserve"> </w:t>
            </w:r>
            <w:r>
              <w:rPr>
                <w:sz w:val="19"/>
              </w:rPr>
              <w:fldChar w:fldCharType="begin">
                <w:ffData>
                  <w:name w:val="Text13"/>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c>
          <w:tcPr>
            <w:tcW w:w="4644" w:type="dxa"/>
          </w:tcPr>
          <w:p w14:paraId="7594E521" w14:textId="65BADCAF" w:rsidR="00B50E3E" w:rsidRPr="00B50E3E" w:rsidRDefault="00A85D58" w:rsidP="00B50E3E">
            <w:pPr>
              <w:tabs>
                <w:tab w:val="left" w:leader="dot" w:pos="1985"/>
                <w:tab w:val="right" w:leader="dot" w:pos="10348"/>
              </w:tabs>
              <w:spacing w:line="360" w:lineRule="exact"/>
              <w:rPr>
                <w:sz w:val="19"/>
                <w:szCs w:val="19"/>
              </w:rPr>
            </w:pPr>
            <w:r>
              <w:rPr>
                <w:noProof/>
                <w:sz w:val="20"/>
                <w:lang w:val="de-CH" w:eastAsia="zh-TW"/>
              </w:rPr>
              <mc:AlternateContent>
                <mc:Choice Requires="wps">
                  <w:drawing>
                    <wp:anchor distT="0" distB="0" distL="114300" distR="114300" simplePos="0" relativeHeight="251676160" behindDoc="0" locked="0" layoutInCell="1" allowOverlap="1" wp14:anchorId="07D72ED7" wp14:editId="363A56CF">
                      <wp:simplePos x="0" y="0"/>
                      <wp:positionH relativeFrom="column">
                        <wp:posOffset>865975</wp:posOffset>
                      </wp:positionH>
                      <wp:positionV relativeFrom="paragraph">
                        <wp:posOffset>203338</wp:posOffset>
                      </wp:positionV>
                      <wp:extent cx="2172184" cy="16446"/>
                      <wp:effectExtent l="0" t="0" r="19050" b="22225"/>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2184" cy="16446"/>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150862" id="Straight Connector 31" o:spid="_x0000_s1026" style="position:absolute;flip:y;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2pt,16pt" to="239.2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">
                      <v:stroke dashstyle="1 1"/>
                    </v:line>
                  </w:pict>
                </mc:Fallback>
              </mc:AlternateContent>
            </w:r>
            <w:r w:rsidR="003E12E1">
              <w:rPr>
                <w:sz w:val="19"/>
              </w:rPr>
              <w:t>Phone number:</w:t>
            </w:r>
            <w:r>
              <w:rPr>
                <w:sz w:val="19"/>
              </w:rPr>
              <w:t xml:space="preserve"> </w:t>
            </w:r>
            <w:r>
              <w:rPr>
                <w:sz w:val="19"/>
              </w:rPr>
              <w:fldChar w:fldCharType="begin">
                <w:ffData>
                  <w:name w:val="Text13"/>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r>
      <w:tr w:rsidR="00B50E3E" w:rsidRPr="00B50E3E" w14:paraId="4662E17A" w14:textId="77777777" w:rsidTr="003E12E1">
        <w:tc>
          <w:tcPr>
            <w:tcW w:w="4644" w:type="dxa"/>
          </w:tcPr>
          <w:p w14:paraId="318422E5" w14:textId="170FC53D" w:rsidR="00B50E3E" w:rsidRPr="00B50E3E" w:rsidRDefault="00A85D58" w:rsidP="00B50E3E">
            <w:pPr>
              <w:tabs>
                <w:tab w:val="left" w:leader="dot" w:pos="1985"/>
                <w:tab w:val="right" w:leader="dot" w:pos="10348"/>
              </w:tabs>
              <w:spacing w:line="360" w:lineRule="exact"/>
              <w:rPr>
                <w:sz w:val="19"/>
                <w:szCs w:val="19"/>
              </w:rPr>
            </w:pPr>
            <w:r>
              <w:rPr>
                <w:noProof/>
                <w:sz w:val="20"/>
                <w:lang w:val="de-CH" w:eastAsia="zh-TW"/>
              </w:rPr>
              <mc:AlternateContent>
                <mc:Choice Requires="wps">
                  <w:drawing>
                    <wp:anchor distT="0" distB="0" distL="114300" distR="114300" simplePos="0" relativeHeight="251661824" behindDoc="0" locked="0" layoutInCell="1" allowOverlap="1" wp14:anchorId="585066FF" wp14:editId="6C3E1676">
                      <wp:simplePos x="0" y="0"/>
                      <wp:positionH relativeFrom="column">
                        <wp:posOffset>1135141</wp:posOffset>
                      </wp:positionH>
                      <wp:positionV relativeFrom="paragraph">
                        <wp:posOffset>207304</wp:posOffset>
                      </wp:positionV>
                      <wp:extent cx="1629866" cy="0"/>
                      <wp:effectExtent l="0" t="0" r="0" b="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29866"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2CE60A" id="Straight Connector 26" o:spid="_x0000_s1026" style="position:absolute;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4pt,16.3pt" to="217.7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">
                      <v:stroke dashstyle="1 1"/>
                    </v:line>
                  </w:pict>
                </mc:Fallback>
              </mc:AlternateContent>
            </w:r>
            <w:r w:rsidR="00B50E3E" w:rsidRPr="00B50E3E">
              <w:rPr>
                <w:sz w:val="19"/>
                <w:szCs w:val="19"/>
              </w:rPr>
              <w:t>Position in company:</w:t>
            </w:r>
            <w:r>
              <w:rPr>
                <w:sz w:val="19"/>
              </w:rPr>
              <w:t xml:space="preserve"> </w:t>
            </w:r>
            <w:r>
              <w:rPr>
                <w:sz w:val="19"/>
              </w:rPr>
              <w:fldChar w:fldCharType="begin">
                <w:ffData>
                  <w:name w:val="Text13"/>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c>
          <w:tcPr>
            <w:tcW w:w="4644" w:type="dxa"/>
          </w:tcPr>
          <w:p w14:paraId="353B7E23" w14:textId="3E0C8E21" w:rsidR="00B50E3E" w:rsidRPr="00B50E3E" w:rsidRDefault="00A85D58" w:rsidP="00B50E3E">
            <w:pPr>
              <w:tabs>
                <w:tab w:val="left" w:leader="dot" w:pos="1985"/>
                <w:tab w:val="right" w:leader="dot" w:pos="10348"/>
              </w:tabs>
              <w:spacing w:line="360" w:lineRule="exact"/>
              <w:rPr>
                <w:sz w:val="19"/>
                <w:szCs w:val="19"/>
              </w:rPr>
            </w:pPr>
            <w:r>
              <w:rPr>
                <w:noProof/>
                <w:sz w:val="20"/>
                <w:lang w:val="de-CH" w:eastAsia="zh-TW"/>
              </w:rPr>
              <mc:AlternateContent>
                <mc:Choice Requires="wps">
                  <w:drawing>
                    <wp:anchor distT="0" distB="0" distL="114300" distR="114300" simplePos="0" relativeHeight="251678208" behindDoc="0" locked="0" layoutInCell="1" allowOverlap="1" wp14:anchorId="4269A366" wp14:editId="62C4A087">
                      <wp:simplePos x="0" y="0"/>
                      <wp:positionH relativeFrom="column">
                        <wp:posOffset>839546</wp:posOffset>
                      </wp:positionH>
                      <wp:positionV relativeFrom="paragraph">
                        <wp:posOffset>186160</wp:posOffset>
                      </wp:positionV>
                      <wp:extent cx="2241623" cy="21143"/>
                      <wp:effectExtent l="0" t="0" r="25400" b="36195"/>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41623" cy="2114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BBF549" id="Straight Connector 32" o:spid="_x0000_s1026" style="position:absolute;flip:y;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1pt,14.65pt" to="242.6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">
                      <v:stroke dashstyle="1 1"/>
                    </v:line>
                  </w:pict>
                </mc:Fallback>
              </mc:AlternateContent>
            </w:r>
            <w:r w:rsidR="003E12E1">
              <w:rPr>
                <w:sz w:val="19"/>
              </w:rPr>
              <w:t>Email address:</w:t>
            </w:r>
            <w:r>
              <w:rPr>
                <w:sz w:val="19"/>
              </w:rPr>
              <w:t xml:space="preserve"> </w:t>
            </w:r>
            <w:r>
              <w:rPr>
                <w:sz w:val="19"/>
              </w:rPr>
              <w:fldChar w:fldCharType="begin">
                <w:ffData>
                  <w:name w:val="Text13"/>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r>
      <w:tr w:rsidR="00B50E3E" w:rsidRPr="00B50E3E" w14:paraId="0BA4BC49" w14:textId="77777777" w:rsidTr="003E12E1">
        <w:tc>
          <w:tcPr>
            <w:tcW w:w="9288" w:type="dxa"/>
            <w:gridSpan w:val="2"/>
          </w:tcPr>
          <w:p w14:paraId="3670421A" w14:textId="33201679" w:rsidR="00B50E3E" w:rsidRPr="00B50E3E" w:rsidRDefault="00A85D58" w:rsidP="00B50E3E">
            <w:pPr>
              <w:tabs>
                <w:tab w:val="left" w:leader="dot" w:pos="1985"/>
                <w:tab w:val="right" w:leader="dot" w:pos="10348"/>
              </w:tabs>
              <w:spacing w:line="360" w:lineRule="exact"/>
              <w:rPr>
                <w:sz w:val="19"/>
                <w:szCs w:val="19"/>
              </w:rPr>
            </w:pPr>
            <w:r>
              <w:rPr>
                <w:noProof/>
                <w:sz w:val="20"/>
                <w:lang w:val="de-CH" w:eastAsia="zh-TW"/>
              </w:rPr>
              <mc:AlternateContent>
                <mc:Choice Requires="wps">
                  <w:drawing>
                    <wp:anchor distT="0" distB="0" distL="114300" distR="114300" simplePos="0" relativeHeight="251663872" behindDoc="0" locked="0" layoutInCell="1" allowOverlap="1" wp14:anchorId="3F4D57A4" wp14:editId="4C20E429">
                      <wp:simplePos x="0" y="0"/>
                      <wp:positionH relativeFrom="column">
                        <wp:posOffset>506161</wp:posOffset>
                      </wp:positionH>
                      <wp:positionV relativeFrom="paragraph">
                        <wp:posOffset>184839</wp:posOffset>
                      </wp:positionV>
                      <wp:extent cx="5560948" cy="0"/>
                      <wp:effectExtent l="0" t="0" r="0" b="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60948"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A0DD4B" id="Straight Connector 27" o:spid="_x0000_s1026" style="position:absolute;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85pt,14.55pt" to="477.7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">
                      <v:stroke dashstyle="1 1"/>
                    </v:line>
                  </w:pict>
                </mc:Fallback>
              </mc:AlternateContent>
            </w:r>
            <w:r w:rsidR="00B50E3E" w:rsidRPr="00B50E3E">
              <w:rPr>
                <w:sz w:val="19"/>
                <w:szCs w:val="19"/>
              </w:rPr>
              <w:t>Address:</w:t>
            </w:r>
            <w:r>
              <w:rPr>
                <w:sz w:val="19"/>
              </w:rPr>
              <w:t xml:space="preserve"> </w:t>
            </w:r>
            <w:r>
              <w:rPr>
                <w:sz w:val="19"/>
              </w:rPr>
              <w:fldChar w:fldCharType="begin">
                <w:ffData>
                  <w:name w:val="Text13"/>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r>
    </w:tbl>
    <w:p w14:paraId="7D8B7B16" w14:textId="64BA2CFA" w:rsidR="00ED7698" w:rsidRPr="00140050" w:rsidRDefault="003E12E1" w:rsidP="003E12E1">
      <w:pPr>
        <w:tabs>
          <w:tab w:val="left" w:leader="dot" w:pos="1985"/>
          <w:tab w:val="right" w:leader="dot" w:pos="10348"/>
        </w:tabs>
        <w:spacing w:line="360" w:lineRule="exact"/>
        <w:rPr>
          <w:i/>
          <w:iCs/>
          <w:color w:val="FF0000"/>
          <w:sz w:val="19"/>
          <w:szCs w:val="19"/>
        </w:rPr>
      </w:pPr>
      <w:r w:rsidRPr="00140050">
        <w:rPr>
          <w:i/>
          <w:iCs/>
          <w:color w:val="FF0000"/>
          <w:sz w:val="19"/>
          <w:szCs w:val="19"/>
        </w:rPr>
        <w:t xml:space="preserve">Additional </w:t>
      </w:r>
      <w:r w:rsidR="001742A6">
        <w:rPr>
          <w:i/>
          <w:iCs/>
          <w:color w:val="FF0000"/>
          <w:sz w:val="19"/>
          <w:szCs w:val="19"/>
        </w:rPr>
        <w:t>i</w:t>
      </w:r>
      <w:r w:rsidRPr="00140050">
        <w:rPr>
          <w:i/>
          <w:iCs/>
          <w:color w:val="FF0000"/>
          <w:sz w:val="19"/>
          <w:szCs w:val="19"/>
        </w:rPr>
        <w:t xml:space="preserve">nformation in case an invitation </w:t>
      </w:r>
      <w:r w:rsidR="001742A6">
        <w:rPr>
          <w:i/>
          <w:iCs/>
          <w:color w:val="FF0000"/>
          <w:sz w:val="19"/>
          <w:szCs w:val="19"/>
        </w:rPr>
        <w:t>l</w:t>
      </w:r>
      <w:r w:rsidRPr="00140050">
        <w:rPr>
          <w:i/>
          <w:iCs/>
          <w:color w:val="FF0000"/>
          <w:sz w:val="19"/>
          <w:szCs w:val="19"/>
        </w:rPr>
        <w:t>etter is needed for a visa: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3E12E1" w:rsidRPr="00B50E3E" w14:paraId="71138096" w14:textId="77777777" w:rsidTr="003E12E1">
        <w:tc>
          <w:tcPr>
            <w:tcW w:w="4644" w:type="dxa"/>
          </w:tcPr>
          <w:p w14:paraId="4BE7B08C" w14:textId="66136116" w:rsidR="003E12E1" w:rsidRPr="00B50E3E" w:rsidRDefault="00A85D58" w:rsidP="001B235A">
            <w:pPr>
              <w:tabs>
                <w:tab w:val="left" w:leader="dot" w:pos="1985"/>
                <w:tab w:val="right" w:leader="dot" w:pos="10348"/>
              </w:tabs>
              <w:spacing w:line="360" w:lineRule="exact"/>
              <w:rPr>
                <w:sz w:val="19"/>
                <w:szCs w:val="19"/>
              </w:rPr>
            </w:pPr>
            <w:r>
              <w:rPr>
                <w:noProof/>
                <w:sz w:val="20"/>
                <w:lang w:val="de-CH" w:eastAsia="zh-TW"/>
              </w:rPr>
              <mc:AlternateContent>
                <mc:Choice Requires="wps">
                  <w:drawing>
                    <wp:anchor distT="0" distB="0" distL="114300" distR="114300" simplePos="0" relativeHeight="251686400" behindDoc="0" locked="0" layoutInCell="1" allowOverlap="1" wp14:anchorId="2E883A25" wp14:editId="0A812BA1">
                      <wp:simplePos x="0" y="0"/>
                      <wp:positionH relativeFrom="column">
                        <wp:posOffset>627729</wp:posOffset>
                      </wp:positionH>
                      <wp:positionV relativeFrom="paragraph">
                        <wp:posOffset>221848</wp:posOffset>
                      </wp:positionV>
                      <wp:extent cx="2061914" cy="0"/>
                      <wp:effectExtent l="0" t="0" r="0" b="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61914"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31A989" id="Straight Connector 33" o:spid="_x0000_s1026" style="position:absolute;flip:y;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45pt,17.45pt" to="211.8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">
                      <v:stroke dashstyle="1 1"/>
                    </v:line>
                  </w:pict>
                </mc:Fallback>
              </mc:AlternateContent>
            </w:r>
            <w:r w:rsidR="003E12E1">
              <w:rPr>
                <w:sz w:val="19"/>
                <w:szCs w:val="19"/>
              </w:rPr>
              <w:t>Nationality:</w:t>
            </w:r>
            <w:r>
              <w:rPr>
                <w:sz w:val="19"/>
              </w:rPr>
              <w:t xml:space="preserve"> </w:t>
            </w:r>
            <w:r>
              <w:rPr>
                <w:sz w:val="19"/>
              </w:rPr>
              <w:fldChar w:fldCharType="begin">
                <w:ffData>
                  <w:name w:val="Text13"/>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c>
          <w:tcPr>
            <w:tcW w:w="4644" w:type="dxa"/>
          </w:tcPr>
          <w:p w14:paraId="126CC022" w14:textId="72A4ED10" w:rsidR="003E12E1" w:rsidRPr="00B50E3E" w:rsidRDefault="00A85D58" w:rsidP="001B235A">
            <w:pPr>
              <w:tabs>
                <w:tab w:val="left" w:leader="dot" w:pos="1985"/>
                <w:tab w:val="right" w:leader="dot" w:pos="10348"/>
              </w:tabs>
              <w:spacing w:line="360" w:lineRule="exact"/>
              <w:rPr>
                <w:sz w:val="19"/>
                <w:szCs w:val="19"/>
              </w:rPr>
            </w:pPr>
            <w:r>
              <w:rPr>
                <w:noProof/>
                <w:sz w:val="20"/>
                <w:lang w:val="de-CH" w:eastAsia="zh-TW"/>
              </w:rPr>
              <mc:AlternateContent>
                <mc:Choice Requires="wps">
                  <w:drawing>
                    <wp:anchor distT="0" distB="0" distL="114300" distR="114300" simplePos="0" relativeHeight="251700736" behindDoc="0" locked="0" layoutInCell="1" allowOverlap="1" wp14:anchorId="6F8DCC5E" wp14:editId="1F34AB41">
                      <wp:simplePos x="0" y="0"/>
                      <wp:positionH relativeFrom="column">
                        <wp:posOffset>733124</wp:posOffset>
                      </wp:positionH>
                      <wp:positionV relativeFrom="paragraph">
                        <wp:posOffset>219196</wp:posOffset>
                      </wp:positionV>
                      <wp:extent cx="2348046" cy="0"/>
                      <wp:effectExtent l="0" t="0" r="0" b="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48046"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EDB6F0" id="Straight Connector 35" o:spid="_x0000_s1026" style="position:absolute;flip:y;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75pt,17.25pt" to="242.6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">
                      <v:stroke dashstyle="1 1"/>
                    </v:line>
                  </w:pict>
                </mc:Fallback>
              </mc:AlternateContent>
            </w:r>
            <w:r w:rsidR="003E12E1">
              <w:rPr>
                <w:sz w:val="19"/>
                <w:szCs w:val="19"/>
              </w:rPr>
              <w:t>Passport No:</w:t>
            </w:r>
            <w:r>
              <w:rPr>
                <w:sz w:val="19"/>
              </w:rPr>
              <w:t xml:space="preserve"> </w:t>
            </w:r>
            <w:r>
              <w:rPr>
                <w:sz w:val="19"/>
              </w:rPr>
              <w:fldChar w:fldCharType="begin">
                <w:ffData>
                  <w:name w:val="Text13"/>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r>
      <w:tr w:rsidR="003E12E1" w:rsidRPr="00B50E3E" w14:paraId="11D19854" w14:textId="77777777" w:rsidTr="003E12E1">
        <w:tc>
          <w:tcPr>
            <w:tcW w:w="4644" w:type="dxa"/>
          </w:tcPr>
          <w:p w14:paraId="1438E917" w14:textId="102F0337" w:rsidR="003E12E1" w:rsidRPr="00B50E3E" w:rsidRDefault="00A85D58" w:rsidP="001B235A">
            <w:pPr>
              <w:tabs>
                <w:tab w:val="left" w:leader="dot" w:pos="1985"/>
                <w:tab w:val="right" w:leader="dot" w:pos="10348"/>
              </w:tabs>
              <w:spacing w:line="360" w:lineRule="exact"/>
              <w:rPr>
                <w:sz w:val="19"/>
                <w:szCs w:val="19"/>
              </w:rPr>
            </w:pPr>
            <w:r>
              <w:rPr>
                <w:noProof/>
                <w:sz w:val="20"/>
                <w:lang w:val="de-CH" w:eastAsia="zh-TW"/>
              </w:rPr>
              <mc:AlternateContent>
                <mc:Choice Requires="wps">
                  <w:drawing>
                    <wp:anchor distT="0" distB="0" distL="114300" distR="114300" simplePos="0" relativeHeight="251693568" behindDoc="0" locked="0" layoutInCell="1" allowOverlap="1" wp14:anchorId="30E4D942" wp14:editId="33D9EB1A">
                      <wp:simplePos x="0" y="0"/>
                      <wp:positionH relativeFrom="column">
                        <wp:posOffset>733590</wp:posOffset>
                      </wp:positionH>
                      <wp:positionV relativeFrom="paragraph">
                        <wp:posOffset>217805</wp:posOffset>
                      </wp:positionV>
                      <wp:extent cx="1955806" cy="0"/>
                      <wp:effectExtent l="0" t="0" r="0" b="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55806"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F8DA2F" id="Straight Connector 34" o:spid="_x0000_s1026" style="position:absolute;flip:y;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75pt,17.15pt" to="211.7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">
                      <v:stroke dashstyle="1 1"/>
                    </v:line>
                  </w:pict>
                </mc:Fallback>
              </mc:AlternateContent>
            </w:r>
            <w:r w:rsidR="003E12E1">
              <w:rPr>
                <w:sz w:val="19"/>
                <w:szCs w:val="19"/>
              </w:rPr>
              <w:t>Date of birth:</w:t>
            </w:r>
            <w:r>
              <w:rPr>
                <w:sz w:val="19"/>
              </w:rPr>
              <w:t xml:space="preserve"> </w:t>
            </w:r>
            <w:r>
              <w:rPr>
                <w:sz w:val="19"/>
              </w:rPr>
              <w:fldChar w:fldCharType="begin">
                <w:ffData>
                  <w:name w:val="Text13"/>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c>
          <w:tcPr>
            <w:tcW w:w="4644" w:type="dxa"/>
          </w:tcPr>
          <w:p w14:paraId="6652CEBA" w14:textId="0CEAF87F" w:rsidR="003E12E1" w:rsidRPr="00B50E3E" w:rsidRDefault="00A85D58" w:rsidP="001B235A">
            <w:pPr>
              <w:tabs>
                <w:tab w:val="left" w:leader="dot" w:pos="1985"/>
                <w:tab w:val="right" w:leader="dot" w:pos="10348"/>
              </w:tabs>
              <w:spacing w:line="360" w:lineRule="exact"/>
              <w:rPr>
                <w:sz w:val="19"/>
                <w:szCs w:val="19"/>
              </w:rPr>
            </w:pPr>
            <w:r>
              <w:rPr>
                <w:noProof/>
                <w:sz w:val="20"/>
                <w:lang w:val="de-CH" w:eastAsia="zh-TW"/>
              </w:rPr>
              <mc:AlternateContent>
                <mc:Choice Requires="wps">
                  <w:drawing>
                    <wp:anchor distT="0" distB="0" distL="114300" distR="114300" simplePos="0" relativeHeight="251704832" behindDoc="0" locked="0" layoutInCell="1" allowOverlap="1" wp14:anchorId="00EAC89B" wp14:editId="2B277805">
                      <wp:simplePos x="0" y="0"/>
                      <wp:positionH relativeFrom="column">
                        <wp:posOffset>813119</wp:posOffset>
                      </wp:positionH>
                      <wp:positionV relativeFrom="paragraph">
                        <wp:posOffset>217875</wp:posOffset>
                      </wp:positionV>
                      <wp:extent cx="2304867" cy="0"/>
                      <wp:effectExtent l="0" t="0" r="0" b="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04867"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99C746" id="Straight Connector 36" o:spid="_x0000_s1026" style="position:absolute;flip:y;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05pt,17.15pt" to="245.5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">
                      <v:stroke dashstyle="1 1"/>
                    </v:line>
                  </w:pict>
                </mc:Fallback>
              </mc:AlternateContent>
            </w:r>
            <w:r w:rsidR="003E12E1">
              <w:rPr>
                <w:sz w:val="19"/>
                <w:szCs w:val="19"/>
              </w:rPr>
              <w:t>Date of Expiry:</w:t>
            </w:r>
            <w:r>
              <w:rPr>
                <w:sz w:val="19"/>
              </w:rPr>
              <w:t xml:space="preserve"> </w:t>
            </w:r>
            <w:r>
              <w:rPr>
                <w:sz w:val="19"/>
              </w:rPr>
              <w:fldChar w:fldCharType="begin">
                <w:ffData>
                  <w:name w:val="Text13"/>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r>
    </w:tbl>
    <w:p w14:paraId="4F230DFE" w14:textId="73851468" w:rsidR="00A0747D" w:rsidRPr="00AC7AC5" w:rsidRDefault="00A0747D" w:rsidP="00A0747D">
      <w:pPr>
        <w:rPr>
          <w:sz w:val="12"/>
          <w:szCs w:val="12"/>
        </w:rPr>
      </w:pPr>
    </w:p>
    <w:p w14:paraId="0EDC9C13" w14:textId="77777777" w:rsidR="00A0747D" w:rsidRPr="00B523D7" w:rsidRDefault="00A0747D" w:rsidP="00A0747D">
      <w:pPr>
        <w:tabs>
          <w:tab w:val="left" w:pos="2552"/>
          <w:tab w:val="left" w:pos="3686"/>
          <w:tab w:val="left" w:pos="5103"/>
          <w:tab w:val="left" w:pos="5954"/>
          <w:tab w:val="right" w:pos="10348"/>
        </w:tabs>
        <w:spacing w:line="360" w:lineRule="exact"/>
        <w:rPr>
          <w:b/>
          <w:sz w:val="24"/>
        </w:rPr>
      </w:pPr>
      <w:r w:rsidRPr="00B523D7">
        <w:rPr>
          <w:b/>
          <w:sz w:val="24"/>
        </w:rPr>
        <w:t>Participant</w:t>
      </w:r>
      <w:r w:rsidR="00FF5242">
        <w:rPr>
          <w:b/>
          <w:sz w:val="24"/>
        </w:rPr>
        <w:t>’</w:t>
      </w:r>
      <w:r w:rsidRPr="00B523D7">
        <w:rPr>
          <w:b/>
          <w:sz w:val="24"/>
        </w:rPr>
        <w:t>s level</w:t>
      </w:r>
    </w:p>
    <w:p w14:paraId="405C2D5D" w14:textId="1BD70887" w:rsidR="00A0747D" w:rsidRDefault="0095657B" w:rsidP="00A0747D">
      <w:pPr>
        <w:tabs>
          <w:tab w:val="left" w:pos="2552"/>
          <w:tab w:val="left" w:pos="3686"/>
          <w:tab w:val="left" w:pos="5103"/>
          <w:tab w:val="left" w:pos="5954"/>
          <w:tab w:val="right" w:pos="10348"/>
        </w:tabs>
        <w:spacing w:line="360" w:lineRule="exact"/>
        <w:rPr>
          <w:sz w:val="19"/>
        </w:rPr>
      </w:pPr>
      <w:r>
        <w:rPr>
          <w:sz w:val="19"/>
        </w:rPr>
        <w:t>Level of</w:t>
      </w:r>
      <w:r w:rsidR="00A0747D">
        <w:rPr>
          <w:sz w:val="19"/>
        </w:rPr>
        <w:t xml:space="preserve"> knowledge:</w:t>
      </w:r>
      <w:r w:rsidR="00A0747D">
        <w:rPr>
          <w:sz w:val="19"/>
        </w:rPr>
        <w:tab/>
      </w:r>
      <w:r w:rsidR="00A0747D">
        <w:rPr>
          <w:sz w:val="19"/>
        </w:rPr>
        <w:fldChar w:fldCharType="begin">
          <w:ffData>
            <w:name w:val="Kontrollkästchen8"/>
            <w:enabled/>
            <w:calcOnExit w:val="0"/>
            <w:checkBox>
              <w:sizeAuto/>
              <w:default w:val="0"/>
            </w:checkBox>
          </w:ffData>
        </w:fldChar>
      </w:r>
      <w:r w:rsidR="00A0747D">
        <w:rPr>
          <w:sz w:val="19"/>
        </w:rPr>
        <w:instrText xml:space="preserve"> FORMCHECKBOX </w:instrText>
      </w:r>
      <w:r w:rsidR="001742A6">
        <w:rPr>
          <w:sz w:val="19"/>
        </w:rPr>
      </w:r>
      <w:r w:rsidR="001742A6">
        <w:rPr>
          <w:sz w:val="19"/>
        </w:rPr>
        <w:fldChar w:fldCharType="separate"/>
      </w:r>
      <w:r w:rsidR="00A0747D">
        <w:rPr>
          <w:sz w:val="19"/>
        </w:rPr>
        <w:fldChar w:fldCharType="end"/>
      </w:r>
      <w:r w:rsidR="00A0747D">
        <w:rPr>
          <w:sz w:val="19"/>
        </w:rPr>
        <w:t xml:space="preserve"> Absolute beginner</w:t>
      </w:r>
    </w:p>
    <w:p w14:paraId="2B4525EC" w14:textId="7C2618BA" w:rsidR="0095657B" w:rsidRDefault="00A0747D" w:rsidP="00A0747D">
      <w:pPr>
        <w:tabs>
          <w:tab w:val="left" w:pos="2552"/>
          <w:tab w:val="left" w:pos="3686"/>
          <w:tab w:val="left" w:pos="5103"/>
          <w:tab w:val="left" w:pos="5954"/>
          <w:tab w:val="right" w:pos="10348"/>
        </w:tabs>
        <w:spacing w:line="360" w:lineRule="exact"/>
        <w:rPr>
          <w:sz w:val="19"/>
        </w:rPr>
      </w:pPr>
      <w:r>
        <w:rPr>
          <w:sz w:val="19"/>
        </w:rPr>
        <w:tab/>
      </w:r>
      <w:r>
        <w:rPr>
          <w:sz w:val="19"/>
        </w:rPr>
        <w:fldChar w:fldCharType="begin">
          <w:ffData>
            <w:name w:val="Kontrollkästchen9"/>
            <w:enabled/>
            <w:calcOnExit w:val="0"/>
            <w:checkBox>
              <w:sizeAuto/>
              <w:default w:val="0"/>
            </w:checkBox>
          </w:ffData>
        </w:fldChar>
      </w:r>
      <w:r>
        <w:rPr>
          <w:sz w:val="19"/>
        </w:rPr>
        <w:instrText xml:space="preserve"> FORMCHECKBOX </w:instrText>
      </w:r>
      <w:r w:rsidR="001742A6">
        <w:rPr>
          <w:sz w:val="19"/>
        </w:rPr>
      </w:r>
      <w:r w:rsidR="001742A6">
        <w:rPr>
          <w:sz w:val="19"/>
        </w:rPr>
        <w:fldChar w:fldCharType="separate"/>
      </w:r>
      <w:r>
        <w:rPr>
          <w:sz w:val="19"/>
        </w:rPr>
        <w:fldChar w:fldCharType="end"/>
      </w:r>
      <w:r>
        <w:rPr>
          <w:sz w:val="19"/>
        </w:rPr>
        <w:t xml:space="preserve"> Service experience with</w:t>
      </w:r>
      <w:r w:rsidR="0095657B">
        <w:rPr>
          <w:sz w:val="19"/>
        </w:rPr>
        <w:t xml:space="preserve"> following HAMILTON Instruments:</w:t>
      </w:r>
    </w:p>
    <w:p w14:paraId="16CCA01C" w14:textId="49CB019F" w:rsidR="00A0747D" w:rsidRDefault="0095657B" w:rsidP="00A0747D">
      <w:pPr>
        <w:tabs>
          <w:tab w:val="left" w:pos="2552"/>
          <w:tab w:val="left" w:pos="3686"/>
          <w:tab w:val="left" w:pos="5103"/>
          <w:tab w:val="left" w:pos="5954"/>
          <w:tab w:val="right" w:pos="10348"/>
        </w:tabs>
        <w:spacing w:line="360" w:lineRule="exact"/>
        <w:rPr>
          <w:sz w:val="19"/>
        </w:rPr>
      </w:pPr>
      <w:r>
        <w:rPr>
          <w:sz w:val="19"/>
        </w:rPr>
        <w:tab/>
      </w:r>
      <w:r>
        <w:rPr>
          <w:sz w:val="19"/>
        </w:rPr>
        <w:tab/>
      </w:r>
      <w:r>
        <w:rPr>
          <w:sz w:val="19"/>
        </w:rPr>
        <w:fldChar w:fldCharType="begin">
          <w:ffData>
            <w:name w:val="Text13"/>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p w14:paraId="43270FB0" w14:textId="3D5DD107" w:rsidR="00A0747D" w:rsidRDefault="00A0747D" w:rsidP="00A0747D">
      <w:pPr>
        <w:tabs>
          <w:tab w:val="left" w:pos="2552"/>
          <w:tab w:val="left" w:pos="3686"/>
          <w:tab w:val="left" w:pos="5103"/>
          <w:tab w:val="left" w:pos="5954"/>
          <w:tab w:val="right" w:pos="10348"/>
        </w:tabs>
        <w:spacing w:line="360" w:lineRule="exact"/>
        <w:rPr>
          <w:sz w:val="8"/>
          <w:szCs w:val="8"/>
        </w:rPr>
      </w:pPr>
      <w:r>
        <w:rPr>
          <w:sz w:val="19"/>
        </w:rPr>
        <w:tab/>
      </w:r>
      <w:r>
        <w:rPr>
          <w:sz w:val="19"/>
        </w:rPr>
        <w:fldChar w:fldCharType="begin">
          <w:ffData>
            <w:name w:val="Kontrollkästchen10"/>
            <w:enabled/>
            <w:calcOnExit w:val="0"/>
            <w:checkBox>
              <w:sizeAuto/>
              <w:default w:val="0"/>
            </w:checkBox>
          </w:ffData>
        </w:fldChar>
      </w:r>
      <w:r>
        <w:rPr>
          <w:sz w:val="19"/>
        </w:rPr>
        <w:instrText xml:space="preserve"> FORMCHECKBOX </w:instrText>
      </w:r>
      <w:r w:rsidR="001742A6">
        <w:rPr>
          <w:sz w:val="19"/>
        </w:rPr>
      </w:r>
      <w:r w:rsidR="001742A6">
        <w:rPr>
          <w:sz w:val="19"/>
        </w:rPr>
        <w:fldChar w:fldCharType="separate"/>
      </w:r>
      <w:r>
        <w:rPr>
          <w:sz w:val="19"/>
        </w:rPr>
        <w:fldChar w:fldCharType="end"/>
      </w:r>
      <w:r>
        <w:rPr>
          <w:sz w:val="19"/>
        </w:rPr>
        <w:t xml:space="preserve"> already wrote assays/</w:t>
      </w:r>
      <w:proofErr w:type="gramStart"/>
      <w:r>
        <w:rPr>
          <w:sz w:val="19"/>
        </w:rPr>
        <w:t>workflows</w:t>
      </w:r>
      <w:proofErr w:type="gramEnd"/>
    </w:p>
    <w:p w14:paraId="4C91B1A5" w14:textId="083717BB" w:rsidR="00ED7698" w:rsidRDefault="00D93EE6" w:rsidP="00A0747D">
      <w:pPr>
        <w:tabs>
          <w:tab w:val="left" w:pos="2552"/>
          <w:tab w:val="left" w:pos="3686"/>
          <w:tab w:val="left" w:pos="5103"/>
          <w:tab w:val="left" w:pos="5954"/>
          <w:tab w:val="right" w:pos="10348"/>
        </w:tabs>
        <w:spacing w:line="360" w:lineRule="exact"/>
        <w:rPr>
          <w:b/>
          <w:sz w:val="24"/>
        </w:rPr>
      </w:pPr>
      <w:r>
        <w:rPr>
          <w:b/>
          <w:sz w:val="24"/>
        </w:rPr>
        <w:t>Accommodation</w:t>
      </w:r>
    </w:p>
    <w:p w14:paraId="3B25EEE6" w14:textId="0AD7C730" w:rsidR="00C318DB" w:rsidRPr="00140050" w:rsidRDefault="00D93EE6" w:rsidP="00A0747D">
      <w:pPr>
        <w:tabs>
          <w:tab w:val="left" w:pos="2552"/>
          <w:tab w:val="left" w:pos="3686"/>
          <w:tab w:val="left" w:pos="5103"/>
          <w:tab w:val="left" w:pos="5954"/>
          <w:tab w:val="right" w:pos="10348"/>
        </w:tabs>
        <w:spacing w:line="360" w:lineRule="exact"/>
        <w:rPr>
          <w:sz w:val="19"/>
        </w:rPr>
      </w:pPr>
      <w:r w:rsidRPr="00D93EE6">
        <w:rPr>
          <w:sz w:val="19"/>
        </w:rPr>
        <w:t>For information on recommended accommodations, please consult the</w:t>
      </w:r>
      <w:r w:rsidR="001A131D">
        <w:rPr>
          <w:sz w:val="19"/>
        </w:rPr>
        <w:t xml:space="preserve"> service training schedule</w:t>
      </w:r>
      <w:r w:rsidRPr="00D93EE6">
        <w:rPr>
          <w:sz w:val="19"/>
        </w:rPr>
        <w:t xml:space="preserve">. If you need help with the booking, please contact: </w:t>
      </w:r>
      <w:hyperlink r:id="rId7" w:history="1">
        <w:r w:rsidRPr="00D93EE6">
          <w:rPr>
            <w:rStyle w:val="Hyperlink"/>
            <w:sz w:val="19"/>
            <w:szCs w:val="19"/>
          </w:rPr>
          <w:t>iTechSupport@hamilton.ch</w:t>
        </w:r>
      </w:hyperlink>
    </w:p>
    <w:p w14:paraId="366670AB" w14:textId="15A8E611" w:rsidR="00A0747D" w:rsidRPr="00B523D7" w:rsidRDefault="00A0747D" w:rsidP="00A0747D">
      <w:pPr>
        <w:tabs>
          <w:tab w:val="left" w:pos="2552"/>
          <w:tab w:val="left" w:pos="3686"/>
          <w:tab w:val="left" w:pos="5103"/>
          <w:tab w:val="left" w:pos="5954"/>
          <w:tab w:val="right" w:pos="10348"/>
        </w:tabs>
        <w:spacing w:line="360" w:lineRule="exact"/>
        <w:rPr>
          <w:b/>
          <w:sz w:val="24"/>
        </w:rPr>
      </w:pPr>
      <w:r>
        <w:rPr>
          <w:b/>
          <w:sz w:val="24"/>
        </w:rPr>
        <w:t>Additional requirements</w:t>
      </w:r>
    </w:p>
    <w:p w14:paraId="12FD1D27" w14:textId="5E971423" w:rsidR="00A0747D" w:rsidRDefault="00A0747D" w:rsidP="00A0747D">
      <w:pPr>
        <w:tabs>
          <w:tab w:val="left" w:pos="2552"/>
          <w:tab w:val="left" w:pos="3686"/>
          <w:tab w:val="left" w:pos="5103"/>
          <w:tab w:val="left" w:pos="5954"/>
          <w:tab w:val="right" w:pos="10348"/>
        </w:tabs>
        <w:spacing w:line="360" w:lineRule="exact"/>
        <w:rPr>
          <w:sz w:val="19"/>
        </w:rPr>
      </w:pPr>
      <w:r>
        <w:rPr>
          <w:noProof/>
          <w:sz w:val="20"/>
          <w:lang w:val="de-CH" w:eastAsia="zh-TW"/>
        </w:rPr>
        <mc:AlternateContent>
          <mc:Choice Requires="wps">
            <w:drawing>
              <wp:anchor distT="0" distB="0" distL="114300" distR="114300" simplePos="0" relativeHeight="251609600" behindDoc="0" locked="0" layoutInCell="1" allowOverlap="1" wp14:anchorId="7698D3BD" wp14:editId="5FFFFB5C">
                <wp:simplePos x="0" y="0"/>
                <wp:positionH relativeFrom="column">
                  <wp:posOffset>2694195</wp:posOffset>
                </wp:positionH>
                <wp:positionV relativeFrom="paragraph">
                  <wp:posOffset>224458</wp:posOffset>
                </wp:positionV>
                <wp:extent cx="3585210" cy="7951"/>
                <wp:effectExtent l="0" t="0" r="34290" b="3048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85210" cy="7951"/>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6737C0" id="Straight Connector 10" o:spid="_x0000_s1026" style="position:absolute;flip:y;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15pt,17.65pt" to="494.4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">
                <v:stroke dashstyle="1 1"/>
              </v:line>
            </w:pict>
          </mc:Fallback>
        </mc:AlternateContent>
      </w:r>
      <w:r>
        <w:rPr>
          <w:sz w:val="19"/>
        </w:rPr>
        <w:t xml:space="preserve">Food preparation:   </w:t>
      </w:r>
      <w:r>
        <w:rPr>
          <w:sz w:val="19"/>
        </w:rPr>
        <w:fldChar w:fldCharType="begin">
          <w:ffData>
            <w:name w:val="Kontrollkästchen8"/>
            <w:enabled/>
            <w:calcOnExit w:val="0"/>
            <w:checkBox>
              <w:sizeAuto/>
              <w:default w:val="0"/>
            </w:checkBox>
          </w:ffData>
        </w:fldChar>
      </w:r>
      <w:bookmarkStart w:id="0" w:name="Kontrollkästchen8"/>
      <w:r>
        <w:rPr>
          <w:sz w:val="19"/>
        </w:rPr>
        <w:instrText xml:space="preserve"> FORMCHECKBOX </w:instrText>
      </w:r>
      <w:r w:rsidR="001742A6">
        <w:rPr>
          <w:sz w:val="19"/>
        </w:rPr>
      </w:r>
      <w:r w:rsidR="001742A6">
        <w:rPr>
          <w:sz w:val="19"/>
        </w:rPr>
        <w:fldChar w:fldCharType="separate"/>
      </w:r>
      <w:r>
        <w:rPr>
          <w:sz w:val="19"/>
        </w:rPr>
        <w:fldChar w:fldCharType="end"/>
      </w:r>
      <w:bookmarkEnd w:id="0"/>
      <w:r>
        <w:rPr>
          <w:sz w:val="19"/>
        </w:rPr>
        <w:t xml:space="preserve"> Vegetarian     </w:t>
      </w:r>
      <w:r w:rsidR="00B50E3E">
        <w:rPr>
          <w:sz w:val="19"/>
        </w:rPr>
        <w:fldChar w:fldCharType="begin">
          <w:ffData>
            <w:name w:val="Kontrollkästchen10"/>
            <w:enabled/>
            <w:calcOnExit w:val="0"/>
            <w:checkBox>
              <w:sizeAuto/>
              <w:default w:val="0"/>
            </w:checkBox>
          </w:ffData>
        </w:fldChar>
      </w:r>
      <w:bookmarkStart w:id="1" w:name="Kontrollkästchen10"/>
      <w:r w:rsidR="00B50E3E">
        <w:rPr>
          <w:sz w:val="19"/>
        </w:rPr>
        <w:instrText xml:space="preserve"> FORMCHECKBOX </w:instrText>
      </w:r>
      <w:r w:rsidR="001742A6">
        <w:rPr>
          <w:sz w:val="19"/>
        </w:rPr>
      </w:r>
      <w:r w:rsidR="001742A6">
        <w:rPr>
          <w:sz w:val="19"/>
        </w:rPr>
        <w:fldChar w:fldCharType="separate"/>
      </w:r>
      <w:r w:rsidR="00B50E3E">
        <w:rPr>
          <w:sz w:val="19"/>
        </w:rPr>
        <w:fldChar w:fldCharType="end"/>
      </w:r>
      <w:bookmarkEnd w:id="1"/>
      <w:r>
        <w:rPr>
          <w:sz w:val="19"/>
        </w:rPr>
        <w:t xml:space="preserve"> Other: </w:t>
      </w:r>
    </w:p>
    <w:p w14:paraId="13540A28" w14:textId="77777777" w:rsidR="00A0747D" w:rsidRDefault="00A0747D" w:rsidP="00A0747D">
      <w:pPr>
        <w:tabs>
          <w:tab w:val="left" w:pos="567"/>
          <w:tab w:val="right" w:leader="dot" w:pos="10348"/>
        </w:tabs>
        <w:spacing w:line="360" w:lineRule="exact"/>
        <w:rPr>
          <w:sz w:val="19"/>
        </w:rPr>
      </w:pPr>
      <w:r>
        <w:rPr>
          <w:sz w:val="19"/>
        </w:rPr>
        <w:t xml:space="preserve">Add. requirements: </w:t>
      </w:r>
      <w:r w:rsidR="00064119">
        <w:rPr>
          <w:sz w:val="19"/>
        </w:rPr>
        <w:fldChar w:fldCharType="begin">
          <w:ffData>
            <w:name w:val="Text35"/>
            <w:enabled/>
            <w:calcOnExit w:val="0"/>
            <w:textInput/>
          </w:ffData>
        </w:fldChar>
      </w:r>
      <w:r w:rsidR="00064119">
        <w:rPr>
          <w:sz w:val="19"/>
        </w:rPr>
        <w:instrText xml:space="preserve"> FORMTEXT </w:instrText>
      </w:r>
      <w:r w:rsidR="00064119">
        <w:rPr>
          <w:sz w:val="19"/>
        </w:rPr>
      </w:r>
      <w:r w:rsidR="00064119">
        <w:rPr>
          <w:sz w:val="19"/>
        </w:rPr>
        <w:fldChar w:fldCharType="separate"/>
      </w:r>
      <w:r w:rsidR="00064119">
        <w:rPr>
          <w:noProof/>
          <w:sz w:val="19"/>
        </w:rPr>
        <w:t> </w:t>
      </w:r>
      <w:r w:rsidR="00064119">
        <w:rPr>
          <w:noProof/>
          <w:sz w:val="19"/>
        </w:rPr>
        <w:t> </w:t>
      </w:r>
      <w:r w:rsidR="00064119">
        <w:rPr>
          <w:noProof/>
          <w:sz w:val="19"/>
        </w:rPr>
        <w:t> </w:t>
      </w:r>
      <w:r w:rsidR="00064119">
        <w:rPr>
          <w:noProof/>
          <w:sz w:val="19"/>
        </w:rPr>
        <w:t> </w:t>
      </w:r>
      <w:r w:rsidR="00064119">
        <w:rPr>
          <w:noProof/>
          <w:sz w:val="19"/>
        </w:rPr>
        <w:t> </w:t>
      </w:r>
      <w:r w:rsidR="00064119">
        <w:rPr>
          <w:sz w:val="19"/>
        </w:rPr>
        <w:fldChar w:fldCharType="end"/>
      </w:r>
    </w:p>
    <w:p w14:paraId="67AFAABB" w14:textId="6B70790E" w:rsidR="00D93EE6" w:rsidRDefault="00DA2C63" w:rsidP="00D607A0">
      <w:pPr>
        <w:tabs>
          <w:tab w:val="left" w:pos="567"/>
          <w:tab w:val="right" w:leader="dot" w:pos="10348"/>
        </w:tabs>
        <w:spacing w:line="360" w:lineRule="exact"/>
        <w:rPr>
          <w:rFonts w:cs="Arial"/>
          <w:iCs/>
          <w:color w:val="44546A"/>
          <w:sz w:val="20"/>
          <w:szCs w:val="20"/>
          <w:lang w:val="en-US"/>
        </w:rPr>
      </w:pPr>
      <w:r>
        <w:rPr>
          <w:noProof/>
          <w:sz w:val="20"/>
          <w:lang w:val="de-CH" w:eastAsia="zh-TW"/>
        </w:rPr>
        <mc:AlternateContent>
          <mc:Choice Requires="wps">
            <w:drawing>
              <wp:anchor distT="0" distB="0" distL="114300" distR="114300" simplePos="0" relativeHeight="251665408" behindDoc="0" locked="0" layoutInCell="1" allowOverlap="1" wp14:anchorId="7A5AE271" wp14:editId="0BAE0A15">
                <wp:simplePos x="0" y="0"/>
                <wp:positionH relativeFrom="column">
                  <wp:posOffset>1048783</wp:posOffset>
                </wp:positionH>
                <wp:positionV relativeFrom="paragraph">
                  <wp:posOffset>635</wp:posOffset>
                </wp:positionV>
                <wp:extent cx="5257800" cy="0"/>
                <wp:effectExtent l="0" t="0" r="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6D019D" id="Straight Connector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6pt,.05pt" to="496.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">
                <v:stroke dashstyle="1 1"/>
              </v:line>
            </w:pict>
          </mc:Fallback>
        </mc:AlternateContent>
      </w:r>
    </w:p>
    <w:p w14:paraId="491E9381" w14:textId="350D9567" w:rsidR="00D607A0" w:rsidRPr="00866436" w:rsidRDefault="00866436" w:rsidP="00866436">
      <w:pPr>
        <w:rPr>
          <w:rFonts w:cs="Arial"/>
          <w:iCs/>
          <w:color w:val="44546A"/>
          <w:sz w:val="20"/>
          <w:szCs w:val="20"/>
          <w:lang w:val="en-US"/>
        </w:rPr>
      </w:pPr>
      <w:r w:rsidRPr="00866436">
        <w:rPr>
          <w:rFonts w:cs="Arial"/>
          <w:iCs/>
          <w:color w:val="44546A"/>
          <w:sz w:val="20"/>
          <w:szCs w:val="20"/>
          <w:lang w:val="en-US"/>
        </w:rPr>
        <w:t>Please note that your registration data (</w:t>
      </w:r>
      <w:proofErr w:type="gramStart"/>
      <w:r w:rsidRPr="00866436">
        <w:rPr>
          <w:rFonts w:cs="Arial"/>
          <w:iCs/>
          <w:color w:val="44546A"/>
          <w:sz w:val="20"/>
          <w:szCs w:val="20"/>
          <w:lang w:val="en-US"/>
        </w:rPr>
        <w:t>i.e.</w:t>
      </w:r>
      <w:proofErr w:type="gramEnd"/>
      <w:r w:rsidRPr="00866436">
        <w:rPr>
          <w:rFonts w:cs="Arial"/>
          <w:iCs/>
          <w:color w:val="44546A"/>
          <w:sz w:val="20"/>
          <w:szCs w:val="20"/>
          <w:lang w:val="en-US"/>
        </w:rPr>
        <w:t xml:space="preserve"> name, first name, email address) are used by Hamilton in order to create a personal profile in our e-Learning environment. This will allow you to complete an online test – for completion of the Service Training and </w:t>
      </w:r>
      <w:proofErr w:type="gramStart"/>
      <w:r w:rsidRPr="00866436">
        <w:rPr>
          <w:rFonts w:cs="Arial"/>
          <w:iCs/>
          <w:color w:val="44546A"/>
          <w:sz w:val="20"/>
          <w:szCs w:val="20"/>
          <w:lang w:val="en-US"/>
        </w:rPr>
        <w:t>in order to</w:t>
      </w:r>
      <w:proofErr w:type="gramEnd"/>
      <w:r w:rsidRPr="00866436">
        <w:rPr>
          <w:rFonts w:cs="Arial"/>
          <w:iCs/>
          <w:color w:val="44546A"/>
          <w:sz w:val="20"/>
          <w:szCs w:val="20"/>
          <w:lang w:val="en-US"/>
        </w:rPr>
        <w:t xml:space="preserve"> obtain the according certificate – and with signing this form you’re agreeing that Hamilton utilizes your data for this use in particular.</w:t>
      </w:r>
    </w:p>
    <w:p w14:paraId="7AFDF0D9" w14:textId="0C6F328E" w:rsidR="00D607A0" w:rsidRDefault="00D607A0" w:rsidP="00140050">
      <w:pPr>
        <w:tabs>
          <w:tab w:val="left" w:leader="dot" w:pos="567"/>
          <w:tab w:val="left" w:leader="dot" w:pos="1276"/>
          <w:tab w:val="left" w:leader="dot" w:pos="1985"/>
          <w:tab w:val="left" w:leader="dot" w:pos="2835"/>
          <w:tab w:val="left" w:pos="3686"/>
          <w:tab w:val="left" w:pos="5103"/>
          <w:tab w:val="right" w:leader="dot" w:pos="10348"/>
        </w:tabs>
        <w:spacing w:line="360" w:lineRule="exact"/>
        <w:jc w:val="center"/>
        <w:rPr>
          <w:b/>
          <w:bCs/>
          <w:sz w:val="24"/>
        </w:rPr>
      </w:pPr>
      <w:r w:rsidRPr="00D607A0">
        <w:rPr>
          <w:b/>
          <w:bCs/>
          <w:sz w:val="24"/>
        </w:rPr>
        <w:t xml:space="preserve">Please fill out, print, </w:t>
      </w:r>
      <w:proofErr w:type="gramStart"/>
      <w:r w:rsidRPr="00D607A0">
        <w:rPr>
          <w:b/>
          <w:bCs/>
          <w:sz w:val="24"/>
        </w:rPr>
        <w:t>sign</w:t>
      </w:r>
      <w:proofErr w:type="gramEnd"/>
      <w:r w:rsidRPr="00D607A0">
        <w:rPr>
          <w:b/>
          <w:bCs/>
          <w:sz w:val="24"/>
        </w:rPr>
        <w:t xml:space="preserve"> and scan form. </w:t>
      </w:r>
    </w:p>
    <w:p w14:paraId="20F31E18" w14:textId="77777777" w:rsidR="00A97DCD" w:rsidRPr="00D607A0" w:rsidRDefault="00A97DCD" w:rsidP="00140050">
      <w:pPr>
        <w:tabs>
          <w:tab w:val="left" w:leader="dot" w:pos="567"/>
          <w:tab w:val="left" w:leader="dot" w:pos="1276"/>
          <w:tab w:val="left" w:leader="dot" w:pos="1985"/>
          <w:tab w:val="left" w:leader="dot" w:pos="2835"/>
          <w:tab w:val="left" w:pos="3686"/>
          <w:tab w:val="left" w:pos="5103"/>
          <w:tab w:val="right" w:leader="dot" w:pos="10348"/>
        </w:tabs>
        <w:spacing w:line="360" w:lineRule="exact"/>
        <w:jc w:val="center"/>
        <w:rPr>
          <w:b/>
          <w:bCs/>
          <w:sz w:val="24"/>
        </w:rPr>
      </w:pPr>
    </w:p>
    <w:p w14:paraId="1B8F268E" w14:textId="7238162B" w:rsidR="00D607A0" w:rsidRPr="00A97DCD" w:rsidRDefault="00ED7698" w:rsidP="00A0747D">
      <w:pPr>
        <w:tabs>
          <w:tab w:val="left" w:leader="dot" w:pos="567"/>
          <w:tab w:val="left" w:pos="5103"/>
          <w:tab w:val="right" w:leader="dot" w:pos="10348"/>
        </w:tabs>
        <w:spacing w:line="360" w:lineRule="exact"/>
        <w:rPr>
          <w:sz w:val="19"/>
        </w:rPr>
      </w:pPr>
      <w:r>
        <w:rPr>
          <w:noProof/>
          <w:sz w:val="20"/>
          <w:lang w:val="de-CH" w:eastAsia="zh-TW"/>
        </w:rPr>
        <mc:AlternateContent>
          <mc:Choice Requires="wps">
            <w:drawing>
              <wp:anchor distT="0" distB="0" distL="114300" distR="114300" simplePos="0" relativeHeight="251693056" behindDoc="0" locked="0" layoutInCell="1" allowOverlap="1" wp14:anchorId="353577E2" wp14:editId="5F44E53A">
                <wp:simplePos x="0" y="0"/>
                <wp:positionH relativeFrom="column">
                  <wp:posOffset>318135</wp:posOffset>
                </wp:positionH>
                <wp:positionV relativeFrom="paragraph">
                  <wp:posOffset>220345</wp:posOffset>
                </wp:positionV>
                <wp:extent cx="2112645" cy="0"/>
                <wp:effectExtent l="10795" t="8890" r="10160" b="1016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264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FBAB42" id="Straight Connector 7"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5pt,17.35pt" to="191.4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">
                <v:stroke dashstyle="1 1"/>
              </v:line>
            </w:pict>
          </mc:Fallback>
        </mc:AlternateContent>
      </w:r>
      <w:r>
        <w:rPr>
          <w:noProof/>
          <w:sz w:val="20"/>
          <w:lang w:val="de-CH" w:eastAsia="zh-TW"/>
        </w:rPr>
        <mc:AlternateContent>
          <mc:Choice Requires="wps">
            <w:drawing>
              <wp:anchor distT="0" distB="0" distL="114300" distR="114300" simplePos="0" relativeHeight="251692032" behindDoc="0" locked="0" layoutInCell="1" allowOverlap="1" wp14:anchorId="711AD0E3" wp14:editId="2CCC871B">
                <wp:simplePos x="0" y="0"/>
                <wp:positionH relativeFrom="column">
                  <wp:posOffset>3152775</wp:posOffset>
                </wp:positionH>
                <wp:positionV relativeFrom="paragraph">
                  <wp:posOffset>219710</wp:posOffset>
                </wp:positionV>
                <wp:extent cx="3148965" cy="0"/>
                <wp:effectExtent l="6985" t="8255" r="6350" b="1079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896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58F0D9" id="Straight Connector 6"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25pt,17.3pt" to="496.2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">
                <v:stroke dashstyle="1 1"/>
              </v:line>
            </w:pict>
          </mc:Fallback>
        </mc:AlternateContent>
      </w:r>
      <w:r>
        <w:rPr>
          <w:sz w:val="19"/>
        </w:rPr>
        <w:t xml:space="preserve">Date: </w:t>
      </w:r>
      <w:r>
        <w:rPr>
          <w:sz w:val="19"/>
        </w:rPr>
        <w:fldChar w:fldCharType="begin">
          <w:ffData>
            <w:name w:val="Text35"/>
            <w:enabled/>
            <w:calcOnExit w:val="0"/>
            <w:textInput/>
          </w:ffData>
        </w:fldChar>
      </w:r>
      <w:bookmarkStart w:id="2" w:name="Text35"/>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bookmarkEnd w:id="2"/>
      <w:r>
        <w:rPr>
          <w:sz w:val="19"/>
        </w:rPr>
        <w:t xml:space="preserve">                                                         Signature: </w:t>
      </w:r>
      <w:r>
        <w:rPr>
          <w:sz w:val="19"/>
        </w:rPr>
        <w:fldChar w:fldCharType="begin">
          <w:ffData>
            <w:name w:val="Text36"/>
            <w:enabled/>
            <w:calcOnExit w:val="0"/>
            <w:textInput/>
          </w:ffData>
        </w:fldChar>
      </w:r>
      <w:bookmarkStart w:id="3" w:name="Text36"/>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bookmarkEnd w:id="3"/>
    </w:p>
    <w:p w14:paraId="39732048" w14:textId="3CAC68CD" w:rsidR="00A0747D" w:rsidRDefault="00A0747D" w:rsidP="00A0747D">
      <w:pPr>
        <w:rPr>
          <w:i/>
          <w:sz w:val="16"/>
          <w:szCs w:val="16"/>
        </w:rPr>
      </w:pPr>
      <w:r w:rsidRPr="0095657B">
        <w:rPr>
          <w:i/>
          <w:sz w:val="16"/>
          <w:szCs w:val="16"/>
        </w:rPr>
        <w:t>Please note that this registration is binding.</w:t>
      </w:r>
      <w:r w:rsidR="00623E0E">
        <w:rPr>
          <w:i/>
          <w:sz w:val="16"/>
          <w:szCs w:val="16"/>
        </w:rPr>
        <w:t xml:space="preserve"> By</w:t>
      </w:r>
      <w:r w:rsidRPr="0095657B">
        <w:rPr>
          <w:i/>
          <w:sz w:val="16"/>
          <w:szCs w:val="16"/>
        </w:rPr>
        <w:t xml:space="preserve"> </w:t>
      </w:r>
      <w:r w:rsidR="00623E0E">
        <w:rPr>
          <w:i/>
          <w:sz w:val="16"/>
          <w:szCs w:val="16"/>
        </w:rPr>
        <w:t xml:space="preserve">signing this registration form you agree to the terms and condition in the Service Training Program. </w:t>
      </w:r>
      <w:r w:rsidRPr="0095657B">
        <w:rPr>
          <w:i/>
          <w:sz w:val="16"/>
          <w:szCs w:val="16"/>
        </w:rPr>
        <w:t>In case of too few participants or due to other reasons, training dates might be changed or cancelled. In this case, you will be informed as early as possible. HAMILTON does not cover any costs resulting from changed or cancelled training dates.</w:t>
      </w:r>
    </w:p>
    <w:p w14:paraId="6BC947A4" w14:textId="77777777" w:rsidR="00D607A0" w:rsidRPr="00D607A0" w:rsidRDefault="00D607A0" w:rsidP="00A0747D">
      <w:pPr>
        <w:rPr>
          <w:i/>
          <w:sz w:val="16"/>
          <w:szCs w:val="16"/>
        </w:rPr>
      </w:pPr>
    </w:p>
    <w:p w14:paraId="10AA2F18" w14:textId="354183F9" w:rsidR="00D235DE" w:rsidRPr="00ED7698" w:rsidRDefault="00A0747D" w:rsidP="00D235DE">
      <w:pPr>
        <w:rPr>
          <w:rFonts w:cs="Arial"/>
          <w:sz w:val="19"/>
          <w:szCs w:val="19"/>
        </w:rPr>
      </w:pPr>
      <w:r w:rsidRPr="00FF5242">
        <w:rPr>
          <w:rFonts w:cs="Arial"/>
          <w:sz w:val="19"/>
          <w:szCs w:val="19"/>
        </w:rPr>
        <w:t xml:space="preserve">Email to:  </w:t>
      </w:r>
      <w:hyperlink r:id="rId8" w:history="1">
        <w:r w:rsidR="00431671" w:rsidRPr="00F60363">
          <w:rPr>
            <w:rStyle w:val="Hyperlink"/>
          </w:rPr>
          <w:t>iTechSupport@hamilton.ch</w:t>
        </w:r>
      </w:hyperlink>
    </w:p>
    <w:sectPr w:rsidR="00D235DE" w:rsidRPr="00ED7698" w:rsidSect="0095657B">
      <w:headerReference w:type="default" r:id="rId9"/>
      <w:footerReference w:type="default" r:id="rId10"/>
      <w:pgSz w:w="11906" w:h="16838"/>
      <w:pgMar w:top="2268" w:right="1417" w:bottom="1985" w:left="1417"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D8BFC" w14:textId="77777777" w:rsidR="00E6215C" w:rsidRDefault="00E6215C">
      <w:r>
        <w:separator/>
      </w:r>
    </w:p>
  </w:endnote>
  <w:endnote w:type="continuationSeparator" w:id="0">
    <w:p w14:paraId="452D61A9" w14:textId="77777777" w:rsidR="00E6215C" w:rsidRDefault="00E62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wis721 BlkCn BT">
    <w:altName w:val="Impact"/>
    <w:charset w:val="00"/>
    <w:family w:val="swiss"/>
    <w:pitch w:val="variable"/>
    <w:sig w:usb0="00000001" w:usb1="00000000" w:usb2="00000000" w:usb3="00000000" w:csb0="0000001B" w:csb1="00000000"/>
  </w:font>
  <w:font w:name="HelveticaNeueLT Pro 45 Lt">
    <w:panose1 w:val="020B0403020202020204"/>
    <w:charset w:val="00"/>
    <w:family w:val="swiss"/>
    <w:notTrueType/>
    <w:pitch w:val="variable"/>
    <w:sig w:usb0="800000AF" w:usb1="5000204A" w:usb2="00000000" w:usb3="00000000" w:csb0="0000009B" w:csb1="00000000"/>
  </w:font>
  <w:font w:name="HelveticaNeueLT Pro 55 Roman">
    <w:panose1 w:val="020B0804020202020204"/>
    <w:charset w:val="00"/>
    <w:family w:val="swiss"/>
    <w:notTrueType/>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HelveticaNeueLT Pro 65 Md">
    <w:panose1 w:val="020B0604020202020204"/>
    <w:charset w:val="00"/>
    <w:family w:val="swiss"/>
    <w:notTrueType/>
    <w:pitch w:val="variable"/>
    <w:sig w:usb0="800000AF" w:usb1="5000204A" w:usb2="00000000" w:usb3="00000000" w:csb0="0000009B"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22487" w14:textId="77777777" w:rsidR="00E81917" w:rsidRDefault="00FF5242">
    <w:pPr>
      <w:pStyle w:val="Footer"/>
    </w:pPr>
    <w:r>
      <w:rPr>
        <w:noProof/>
        <w:lang w:eastAsia="zh-TW"/>
      </w:rPr>
      <mc:AlternateContent>
        <mc:Choice Requires="wps">
          <w:drawing>
            <wp:anchor distT="0" distB="0" distL="114300" distR="114300" simplePos="0" relativeHeight="251660288" behindDoc="0" locked="0" layoutInCell="1" allowOverlap="1" wp14:anchorId="6F616D25" wp14:editId="07A51FDA">
              <wp:simplePos x="0" y="0"/>
              <wp:positionH relativeFrom="column">
                <wp:posOffset>3851275</wp:posOffset>
              </wp:positionH>
              <wp:positionV relativeFrom="paragraph">
                <wp:posOffset>-485140</wp:posOffset>
              </wp:positionV>
              <wp:extent cx="2076450" cy="1066800"/>
              <wp:effectExtent l="0" t="0" r="0" b="0"/>
              <wp:wrapNone/>
              <wp:docPr id="1" name="Text Box 3" descr="Put in contact details here if neede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06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5E2B1D" w14:textId="77777777" w:rsidR="00FF5242" w:rsidRPr="00FF5242" w:rsidRDefault="00FF5242" w:rsidP="00FF5242">
                          <w:pPr>
                            <w:rPr>
                              <w:rFonts w:ascii="HelveticaNeueLT Pro 65 Md" w:hAnsi="HelveticaNeueLT Pro 65 Md"/>
                              <w:color w:val="FFFFFF"/>
                              <w:lang w:val="de-CH"/>
                            </w:rPr>
                          </w:pPr>
                          <w:r w:rsidRPr="00FF5242">
                            <w:rPr>
                              <w:rFonts w:ascii="HelveticaNeueLT Pro 65 Md" w:hAnsi="HelveticaNeueLT Pro 65 Md"/>
                              <w:color w:val="FFFFFF"/>
                              <w:lang w:val="de-CH"/>
                            </w:rPr>
                            <w:t>HAMILTON Bonaduz AG</w:t>
                          </w:r>
                        </w:p>
                        <w:p w14:paraId="21A8E562" w14:textId="77777777" w:rsidR="00FF5242" w:rsidRPr="00FF5242" w:rsidRDefault="00FF5242" w:rsidP="00FF5242">
                          <w:pPr>
                            <w:rPr>
                              <w:rFonts w:ascii="HelveticaNeueLT Pro 65 Md" w:hAnsi="HelveticaNeueLT Pro 65 Md"/>
                              <w:color w:val="FFFFFF"/>
                              <w:lang w:val="de-CH"/>
                            </w:rPr>
                          </w:pPr>
                          <w:r w:rsidRPr="00FF5242">
                            <w:rPr>
                              <w:rFonts w:ascii="HelveticaNeueLT Pro 65 Md" w:hAnsi="HelveticaNeueLT Pro 65 Md"/>
                              <w:color w:val="FFFFFF"/>
                              <w:lang w:val="de-CH"/>
                            </w:rPr>
                            <w:t xml:space="preserve">Via </w:t>
                          </w:r>
                          <w:proofErr w:type="spellStart"/>
                          <w:r w:rsidRPr="00FF5242">
                            <w:rPr>
                              <w:rFonts w:ascii="HelveticaNeueLT Pro 65 Md" w:hAnsi="HelveticaNeueLT Pro 65 Md"/>
                              <w:color w:val="FFFFFF"/>
                              <w:lang w:val="de-CH"/>
                            </w:rPr>
                            <w:t>Crusch</w:t>
                          </w:r>
                          <w:proofErr w:type="spellEnd"/>
                          <w:r w:rsidRPr="00FF5242">
                            <w:rPr>
                              <w:rFonts w:ascii="HelveticaNeueLT Pro 65 Md" w:hAnsi="HelveticaNeueLT Pro 65 Md"/>
                              <w:color w:val="FFFFFF"/>
                              <w:lang w:val="de-CH"/>
                            </w:rPr>
                            <w:t xml:space="preserve"> 8</w:t>
                          </w:r>
                        </w:p>
                        <w:p w14:paraId="67749F2A" w14:textId="77777777" w:rsidR="00FF5242" w:rsidRPr="00FF5242" w:rsidRDefault="00FF5242" w:rsidP="00FF5242">
                          <w:pPr>
                            <w:rPr>
                              <w:rFonts w:ascii="HelveticaNeueLT Pro 65 Md" w:hAnsi="HelveticaNeueLT Pro 65 Md"/>
                              <w:color w:val="FFFFFF"/>
                              <w:lang w:val="de-CH"/>
                            </w:rPr>
                          </w:pPr>
                          <w:r w:rsidRPr="00FF5242">
                            <w:rPr>
                              <w:rFonts w:ascii="HelveticaNeueLT Pro 65 Md" w:hAnsi="HelveticaNeueLT Pro 65 Md"/>
                              <w:color w:val="FFFFFF"/>
                              <w:lang w:val="de-CH"/>
                            </w:rPr>
                            <w:t>7402 Bonaduz</w:t>
                          </w:r>
                        </w:p>
                        <w:p w14:paraId="000B01CD" w14:textId="77777777" w:rsidR="00FF5242" w:rsidRPr="00FF5242" w:rsidRDefault="00FF5242" w:rsidP="00FF5242">
                          <w:pPr>
                            <w:rPr>
                              <w:rFonts w:ascii="HelveticaNeueLT Pro 65 Md" w:hAnsi="HelveticaNeueLT Pro 65 Md"/>
                              <w:color w:val="FFFFFF"/>
                              <w:lang w:val="de-CH"/>
                            </w:rPr>
                          </w:pPr>
                          <w:proofErr w:type="spellStart"/>
                          <w:r w:rsidRPr="00FF5242">
                            <w:rPr>
                              <w:rFonts w:ascii="HelveticaNeueLT Pro 65 Md" w:hAnsi="HelveticaNeueLT Pro 65 Md"/>
                              <w:color w:val="FFFFFF"/>
                              <w:lang w:val="de-CH"/>
                            </w:rPr>
                            <w:t>Switzerland</w:t>
                          </w:r>
                          <w:proofErr w:type="spellEnd"/>
                        </w:p>
                        <w:p w14:paraId="4150CC65" w14:textId="77777777" w:rsidR="00377518" w:rsidRPr="00FF5242" w:rsidRDefault="00FF5242" w:rsidP="00FF5242">
                          <w:pPr>
                            <w:rPr>
                              <w:rFonts w:ascii="HelveticaNeueLT Pro 65 Md" w:hAnsi="HelveticaNeueLT Pro 65 Md"/>
                              <w:color w:val="FFFFFF"/>
                              <w:lang w:val="de-CH"/>
                            </w:rPr>
                          </w:pPr>
                          <w:r>
                            <w:rPr>
                              <w:rFonts w:ascii="HelveticaNeueLT Pro 65 Md" w:hAnsi="HelveticaNeueLT Pro 65 Md"/>
                              <w:color w:val="FFFFFF"/>
                              <w:lang w:val="de-CH"/>
                            </w:rPr>
                            <w:t>www.hamilton.ch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616D25" id="_x0000_t202" coordsize="21600,21600" o:spt="202" path="m,l,21600r21600,l21600,xe">
              <v:stroke joinstyle="miter"/>
              <v:path gradientshapeok="t" o:connecttype="rect"/>
            </v:shapetype>
            <v:shape id="Text Box 3" o:spid="_x0000_s1026" type="#_x0000_t202" alt="Put in contact details here if needed" style="position:absolute;margin-left:303.25pt;margin-top:-38.2pt;width:163.5pt;height: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" filled="f" stroked="f">
              <v:textbox>
                <w:txbxContent>
                  <w:p w14:paraId="725E2B1D" w14:textId="77777777" w:rsidR="00FF5242" w:rsidRPr="00FF5242" w:rsidRDefault="00FF5242" w:rsidP="00FF5242">
                    <w:pPr>
                      <w:rPr>
                        <w:rFonts w:ascii="HelveticaNeueLT Pro 65 Md" w:hAnsi="HelveticaNeueLT Pro 65 Md"/>
                        <w:color w:val="FFFFFF"/>
                        <w:lang w:val="de-CH"/>
                      </w:rPr>
                    </w:pPr>
                    <w:r w:rsidRPr="00FF5242">
                      <w:rPr>
                        <w:rFonts w:ascii="HelveticaNeueLT Pro 65 Md" w:hAnsi="HelveticaNeueLT Pro 65 Md"/>
                        <w:color w:val="FFFFFF"/>
                        <w:lang w:val="de-CH"/>
                      </w:rPr>
                      <w:t>HAMILTON Bonaduz AG</w:t>
                    </w:r>
                  </w:p>
                  <w:p w14:paraId="21A8E562" w14:textId="77777777" w:rsidR="00FF5242" w:rsidRPr="00FF5242" w:rsidRDefault="00FF5242" w:rsidP="00FF5242">
                    <w:pPr>
                      <w:rPr>
                        <w:rFonts w:ascii="HelveticaNeueLT Pro 65 Md" w:hAnsi="HelveticaNeueLT Pro 65 Md"/>
                        <w:color w:val="FFFFFF"/>
                        <w:lang w:val="de-CH"/>
                      </w:rPr>
                    </w:pPr>
                    <w:r w:rsidRPr="00FF5242">
                      <w:rPr>
                        <w:rFonts w:ascii="HelveticaNeueLT Pro 65 Md" w:hAnsi="HelveticaNeueLT Pro 65 Md"/>
                        <w:color w:val="FFFFFF"/>
                        <w:lang w:val="de-CH"/>
                      </w:rPr>
                      <w:t xml:space="preserve">Via </w:t>
                    </w:r>
                    <w:proofErr w:type="spellStart"/>
                    <w:r w:rsidRPr="00FF5242">
                      <w:rPr>
                        <w:rFonts w:ascii="HelveticaNeueLT Pro 65 Md" w:hAnsi="HelveticaNeueLT Pro 65 Md"/>
                        <w:color w:val="FFFFFF"/>
                        <w:lang w:val="de-CH"/>
                      </w:rPr>
                      <w:t>Crusch</w:t>
                    </w:r>
                    <w:proofErr w:type="spellEnd"/>
                    <w:r w:rsidRPr="00FF5242">
                      <w:rPr>
                        <w:rFonts w:ascii="HelveticaNeueLT Pro 65 Md" w:hAnsi="HelveticaNeueLT Pro 65 Md"/>
                        <w:color w:val="FFFFFF"/>
                        <w:lang w:val="de-CH"/>
                      </w:rPr>
                      <w:t xml:space="preserve"> 8</w:t>
                    </w:r>
                  </w:p>
                  <w:p w14:paraId="67749F2A" w14:textId="77777777" w:rsidR="00FF5242" w:rsidRPr="00FF5242" w:rsidRDefault="00FF5242" w:rsidP="00FF5242">
                    <w:pPr>
                      <w:rPr>
                        <w:rFonts w:ascii="HelveticaNeueLT Pro 65 Md" w:hAnsi="HelveticaNeueLT Pro 65 Md"/>
                        <w:color w:val="FFFFFF"/>
                        <w:lang w:val="de-CH"/>
                      </w:rPr>
                    </w:pPr>
                    <w:r w:rsidRPr="00FF5242">
                      <w:rPr>
                        <w:rFonts w:ascii="HelveticaNeueLT Pro 65 Md" w:hAnsi="HelveticaNeueLT Pro 65 Md"/>
                        <w:color w:val="FFFFFF"/>
                        <w:lang w:val="de-CH"/>
                      </w:rPr>
                      <w:t>7402 Bonaduz</w:t>
                    </w:r>
                  </w:p>
                  <w:p w14:paraId="000B01CD" w14:textId="77777777" w:rsidR="00FF5242" w:rsidRPr="00FF5242" w:rsidRDefault="00FF5242" w:rsidP="00FF5242">
                    <w:pPr>
                      <w:rPr>
                        <w:rFonts w:ascii="HelveticaNeueLT Pro 65 Md" w:hAnsi="HelveticaNeueLT Pro 65 Md"/>
                        <w:color w:val="FFFFFF"/>
                        <w:lang w:val="de-CH"/>
                      </w:rPr>
                    </w:pPr>
                    <w:proofErr w:type="spellStart"/>
                    <w:r w:rsidRPr="00FF5242">
                      <w:rPr>
                        <w:rFonts w:ascii="HelveticaNeueLT Pro 65 Md" w:hAnsi="HelveticaNeueLT Pro 65 Md"/>
                        <w:color w:val="FFFFFF"/>
                        <w:lang w:val="de-CH"/>
                      </w:rPr>
                      <w:t>Switzerland</w:t>
                    </w:r>
                    <w:proofErr w:type="spellEnd"/>
                  </w:p>
                  <w:p w14:paraId="4150CC65" w14:textId="77777777" w:rsidR="00377518" w:rsidRPr="00FF5242" w:rsidRDefault="00FF5242" w:rsidP="00FF5242">
                    <w:pPr>
                      <w:rPr>
                        <w:rFonts w:ascii="HelveticaNeueLT Pro 65 Md" w:hAnsi="HelveticaNeueLT Pro 65 Md"/>
                        <w:color w:val="FFFFFF"/>
                        <w:lang w:val="de-CH"/>
                      </w:rPr>
                    </w:pPr>
                    <w:r>
                      <w:rPr>
                        <w:rFonts w:ascii="HelveticaNeueLT Pro 65 Md" w:hAnsi="HelveticaNeueLT Pro 65 Md"/>
                        <w:color w:val="FFFFFF"/>
                        <w:lang w:val="de-CH"/>
                      </w:rPr>
                      <w:t>www.hamilton.ch</w:t>
                    </w:r>
                  </w:p>
                </w:txbxContent>
              </v:textbox>
            </v:shape>
          </w:pict>
        </mc:Fallback>
      </mc:AlternateContent>
    </w:r>
    <w:r>
      <w:rPr>
        <w:noProof/>
        <w:lang w:eastAsia="zh-TW"/>
      </w:rPr>
      <mc:AlternateContent>
        <mc:Choice Requires="wps">
          <w:drawing>
            <wp:anchor distT="0" distB="0" distL="114300" distR="114300" simplePos="0" relativeHeight="251663360" behindDoc="0" locked="0" layoutInCell="1" allowOverlap="1" wp14:anchorId="64C3A7F7" wp14:editId="410F8A4B">
              <wp:simplePos x="0" y="0"/>
              <wp:positionH relativeFrom="column">
                <wp:posOffset>-680720</wp:posOffset>
              </wp:positionH>
              <wp:positionV relativeFrom="paragraph">
                <wp:posOffset>-189865</wp:posOffset>
              </wp:positionV>
              <wp:extent cx="2943225" cy="7620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91CF46" w14:textId="77777777" w:rsidR="00377518" w:rsidRDefault="00A0747D" w:rsidP="00FF5242">
                          <w:pPr>
                            <w:rPr>
                              <w:rFonts w:ascii="HelveticaNeueLT Pro 65 Md" w:hAnsi="HelveticaNeueLT Pro 65 Md"/>
                              <w:color w:val="FFFFFF"/>
                              <w:sz w:val="32"/>
                              <w:szCs w:val="32"/>
                              <w:lang w:val="en-US"/>
                            </w:rPr>
                          </w:pPr>
                          <w:r w:rsidRPr="00A0747D">
                            <w:rPr>
                              <w:rFonts w:ascii="HelveticaNeueLT Pro 65 Md" w:hAnsi="HelveticaNeueLT Pro 65 Md"/>
                              <w:color w:val="FFFFFF"/>
                              <w:sz w:val="32"/>
                              <w:szCs w:val="32"/>
                              <w:lang w:val="en-US"/>
                            </w:rPr>
                            <w:t>Technical Support Robotics</w:t>
                          </w:r>
                        </w:p>
                        <w:p w14:paraId="57C99223" w14:textId="77777777" w:rsidR="00FF5242" w:rsidRDefault="00FF5242" w:rsidP="00FF5242">
                          <w:pPr>
                            <w:rPr>
                              <w:rFonts w:ascii="HelveticaNeueLT Pro 65 Md" w:hAnsi="HelveticaNeueLT Pro 65 Md"/>
                              <w:color w:val="FFFFFF"/>
                              <w:sz w:val="16"/>
                              <w:szCs w:val="16"/>
                              <w:lang w:val="en-US"/>
                            </w:rPr>
                          </w:pPr>
                        </w:p>
                        <w:p w14:paraId="6AF81D28" w14:textId="77777777" w:rsidR="00FF5242" w:rsidRPr="00FF5242" w:rsidRDefault="00FF5242" w:rsidP="00FF5242">
                          <w:pPr>
                            <w:rPr>
                              <w:rFonts w:ascii="HelveticaNeueLT Pro 65 Md" w:hAnsi="HelveticaNeueLT Pro 65 Md"/>
                              <w:color w:val="FFFFFF"/>
                              <w:sz w:val="16"/>
                              <w:szCs w:val="16"/>
                              <w:lang w:val="en-US"/>
                            </w:rPr>
                          </w:pPr>
                          <w:r w:rsidRPr="00FF5242">
                            <w:rPr>
                              <w:rFonts w:ascii="HelveticaNeueLT Pro 65 Md" w:hAnsi="HelveticaNeueLT Pro 65 Md"/>
                              <w:color w:val="FFFFFF"/>
                              <w:sz w:val="16"/>
                              <w:szCs w:val="16"/>
                              <w:lang w:val="en-US"/>
                            </w:rPr>
                            <w:t>Helpdesk:</w:t>
                          </w:r>
                        </w:p>
                        <w:p w14:paraId="4B837C92" w14:textId="5B672FFB" w:rsidR="00FF5242" w:rsidRPr="00FF5242" w:rsidRDefault="00B04C4E" w:rsidP="00FF5242">
                          <w:pPr>
                            <w:rPr>
                              <w:rFonts w:ascii="HelveticaNeueLT Pro 65 Md" w:hAnsi="HelveticaNeueLT Pro 65 Md"/>
                              <w:color w:val="FFFFFF"/>
                              <w:sz w:val="16"/>
                              <w:szCs w:val="16"/>
                              <w:lang w:val="en-US"/>
                            </w:rPr>
                          </w:pPr>
                          <w:r>
                            <w:rPr>
                              <w:rFonts w:ascii="HelveticaNeueLT Pro 65 Md" w:hAnsi="HelveticaNeueLT Pro 65 Md"/>
                              <w:color w:val="FFFFFF"/>
                              <w:sz w:val="16"/>
                              <w:szCs w:val="16"/>
                              <w:lang w:val="en-US"/>
                            </w:rPr>
                            <w:t xml:space="preserve">+41 58 610 </w:t>
                          </w:r>
                          <w:r w:rsidR="001C3B2A">
                            <w:rPr>
                              <w:rFonts w:ascii="HelveticaNeueLT Pro 65 Md" w:hAnsi="HelveticaNeueLT Pro 65 Md"/>
                              <w:color w:val="FFFFFF"/>
                              <w:sz w:val="16"/>
                              <w:szCs w:val="16"/>
                              <w:lang w:val="en-US"/>
                            </w:rPr>
                            <w:t>0</w:t>
                          </w:r>
                          <w:r w:rsidR="00FF5242">
                            <w:rPr>
                              <w:rFonts w:ascii="HelveticaNeueLT Pro 65 Md" w:hAnsi="HelveticaNeueLT Pro 65 Md"/>
                              <w:color w:val="FFFFFF"/>
                              <w:sz w:val="16"/>
                              <w:szCs w:val="16"/>
                              <w:lang w:val="en-US"/>
                            </w:rPr>
                            <w:t xml:space="preserve">7 20 or </w:t>
                          </w:r>
                          <w:r w:rsidR="00FF5242" w:rsidRPr="00FF5242">
                            <w:rPr>
                              <w:rFonts w:ascii="HelveticaNeueLT Pro 65 Md" w:hAnsi="HelveticaNeueLT Pro 65 Md"/>
                              <w:color w:val="FFFFFF"/>
                              <w:sz w:val="16"/>
                              <w:szCs w:val="16"/>
                              <w:lang w:val="en-US"/>
                            </w:rPr>
                            <w:t>itechsupport@hamilton.ch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C3A7F7" id="Text Box 4" o:spid="_x0000_s1027" type="#_x0000_t202" style="position:absolute;margin-left:-53.6pt;margin-top:-14.95pt;width:231.75pt;height:6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" filled="f" stroked="f">
              <v:textbox>
                <w:txbxContent>
                  <w:p w14:paraId="3F91CF46" w14:textId="77777777" w:rsidR="00377518" w:rsidRDefault="00A0747D" w:rsidP="00FF5242">
                    <w:pPr>
                      <w:rPr>
                        <w:rFonts w:ascii="HelveticaNeueLT Pro 65 Md" w:hAnsi="HelveticaNeueLT Pro 65 Md"/>
                        <w:color w:val="FFFFFF"/>
                        <w:sz w:val="32"/>
                        <w:szCs w:val="32"/>
                        <w:lang w:val="en-US"/>
                      </w:rPr>
                    </w:pPr>
                    <w:r w:rsidRPr="00A0747D">
                      <w:rPr>
                        <w:rFonts w:ascii="HelveticaNeueLT Pro 65 Md" w:hAnsi="HelveticaNeueLT Pro 65 Md"/>
                        <w:color w:val="FFFFFF"/>
                        <w:sz w:val="32"/>
                        <w:szCs w:val="32"/>
                        <w:lang w:val="en-US"/>
                      </w:rPr>
                      <w:t>Technical Support Robotics</w:t>
                    </w:r>
                  </w:p>
                  <w:p w14:paraId="57C99223" w14:textId="77777777" w:rsidR="00FF5242" w:rsidRDefault="00FF5242" w:rsidP="00FF5242">
                    <w:pPr>
                      <w:rPr>
                        <w:rFonts w:ascii="HelveticaNeueLT Pro 65 Md" w:hAnsi="HelveticaNeueLT Pro 65 Md"/>
                        <w:color w:val="FFFFFF"/>
                        <w:sz w:val="16"/>
                        <w:szCs w:val="16"/>
                        <w:lang w:val="en-US"/>
                      </w:rPr>
                    </w:pPr>
                  </w:p>
                  <w:p w14:paraId="6AF81D28" w14:textId="77777777" w:rsidR="00FF5242" w:rsidRPr="00FF5242" w:rsidRDefault="00FF5242" w:rsidP="00FF5242">
                    <w:pPr>
                      <w:rPr>
                        <w:rFonts w:ascii="HelveticaNeueLT Pro 65 Md" w:hAnsi="HelveticaNeueLT Pro 65 Md"/>
                        <w:color w:val="FFFFFF"/>
                        <w:sz w:val="16"/>
                        <w:szCs w:val="16"/>
                        <w:lang w:val="en-US"/>
                      </w:rPr>
                    </w:pPr>
                    <w:r w:rsidRPr="00FF5242">
                      <w:rPr>
                        <w:rFonts w:ascii="HelveticaNeueLT Pro 65 Md" w:hAnsi="HelveticaNeueLT Pro 65 Md"/>
                        <w:color w:val="FFFFFF"/>
                        <w:sz w:val="16"/>
                        <w:szCs w:val="16"/>
                        <w:lang w:val="en-US"/>
                      </w:rPr>
                      <w:t>Helpdesk:</w:t>
                    </w:r>
                  </w:p>
                  <w:p w14:paraId="4B837C92" w14:textId="5B672FFB" w:rsidR="00FF5242" w:rsidRPr="00FF5242" w:rsidRDefault="00B04C4E" w:rsidP="00FF5242">
                    <w:pPr>
                      <w:rPr>
                        <w:rFonts w:ascii="HelveticaNeueLT Pro 65 Md" w:hAnsi="HelveticaNeueLT Pro 65 Md"/>
                        <w:color w:val="FFFFFF"/>
                        <w:sz w:val="16"/>
                        <w:szCs w:val="16"/>
                        <w:lang w:val="en-US"/>
                      </w:rPr>
                    </w:pPr>
                    <w:r>
                      <w:rPr>
                        <w:rFonts w:ascii="HelveticaNeueLT Pro 65 Md" w:hAnsi="HelveticaNeueLT Pro 65 Md"/>
                        <w:color w:val="FFFFFF"/>
                        <w:sz w:val="16"/>
                        <w:szCs w:val="16"/>
                        <w:lang w:val="en-US"/>
                      </w:rPr>
                      <w:t xml:space="preserve">+41 58 610 </w:t>
                    </w:r>
                    <w:r w:rsidR="001C3B2A">
                      <w:rPr>
                        <w:rFonts w:ascii="HelveticaNeueLT Pro 65 Md" w:hAnsi="HelveticaNeueLT Pro 65 Md"/>
                        <w:color w:val="FFFFFF"/>
                        <w:sz w:val="16"/>
                        <w:szCs w:val="16"/>
                        <w:lang w:val="en-US"/>
                      </w:rPr>
                      <w:t>0</w:t>
                    </w:r>
                    <w:r w:rsidR="00FF5242">
                      <w:rPr>
                        <w:rFonts w:ascii="HelveticaNeueLT Pro 65 Md" w:hAnsi="HelveticaNeueLT Pro 65 Md"/>
                        <w:color w:val="FFFFFF"/>
                        <w:sz w:val="16"/>
                        <w:szCs w:val="16"/>
                        <w:lang w:val="en-US"/>
                      </w:rPr>
                      <w:t xml:space="preserve">7 20 or </w:t>
                    </w:r>
                    <w:r w:rsidR="00FF5242" w:rsidRPr="00FF5242">
                      <w:rPr>
                        <w:rFonts w:ascii="HelveticaNeueLT Pro 65 Md" w:hAnsi="HelveticaNeueLT Pro 65 Md"/>
                        <w:color w:val="FFFFFF"/>
                        <w:sz w:val="16"/>
                        <w:szCs w:val="16"/>
                        <w:lang w:val="en-US"/>
                      </w:rPr>
                      <w:t>itechsupport@hamilton.ch</w:t>
                    </w:r>
                  </w:p>
                </w:txbxContent>
              </v:textbox>
            </v:shape>
          </w:pict>
        </mc:Fallback>
      </mc:AlternateContent>
    </w:r>
    <w:r w:rsidR="00A800DD">
      <w:rPr>
        <w:noProof/>
        <w:lang w:eastAsia="zh-TW"/>
      </w:rPr>
      <w:drawing>
        <wp:anchor distT="0" distB="0" distL="114300" distR="114300" simplePos="0" relativeHeight="251657216" behindDoc="1" locked="0" layoutInCell="1" allowOverlap="1" wp14:anchorId="0C3937BD" wp14:editId="0A1C14FF">
          <wp:simplePos x="0" y="0"/>
          <wp:positionH relativeFrom="column">
            <wp:posOffset>-914400</wp:posOffset>
          </wp:positionH>
          <wp:positionV relativeFrom="paragraph">
            <wp:posOffset>-594995</wp:posOffset>
          </wp:positionV>
          <wp:extent cx="8915400" cy="1414780"/>
          <wp:effectExtent l="0" t="0" r="0" b="0"/>
          <wp:wrapNone/>
          <wp:docPr id="19" name="Bild 2" descr="Word Template- footer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 Template- footer on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15400" cy="14147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7ED5A" w14:textId="77777777" w:rsidR="00E6215C" w:rsidRDefault="00E6215C">
      <w:r>
        <w:separator/>
      </w:r>
    </w:p>
  </w:footnote>
  <w:footnote w:type="continuationSeparator" w:id="0">
    <w:p w14:paraId="1EDADA06" w14:textId="77777777" w:rsidR="00E6215C" w:rsidRDefault="00E621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3ADB8" w14:textId="23443F50" w:rsidR="00A94B75" w:rsidRPr="00D93EE6" w:rsidRDefault="00A800DD" w:rsidP="00A0747D">
    <w:pPr>
      <w:pStyle w:val="MainHeadlineLine1Header"/>
      <w:ind w:left="-567" w:right="-567"/>
      <w:jc w:val="center"/>
      <w:rPr>
        <w:b/>
        <w:sz w:val="56"/>
        <w:szCs w:val="56"/>
      </w:rPr>
    </w:pPr>
    <w:r w:rsidRPr="00D93EE6">
      <w:rPr>
        <w:b/>
        <w:noProof/>
        <w:sz w:val="56"/>
        <w:szCs w:val="56"/>
        <w:lang w:val="de-CH"/>
      </w:rPr>
      <w:drawing>
        <wp:anchor distT="0" distB="0" distL="114300" distR="114300" simplePos="0" relativeHeight="251654144" behindDoc="1" locked="0" layoutInCell="1" allowOverlap="1" wp14:anchorId="4ED5D21D" wp14:editId="7BEA879C">
          <wp:simplePos x="0" y="0"/>
          <wp:positionH relativeFrom="column">
            <wp:posOffset>-1033145</wp:posOffset>
          </wp:positionH>
          <wp:positionV relativeFrom="paragraph">
            <wp:posOffset>-693420</wp:posOffset>
          </wp:positionV>
          <wp:extent cx="7772400" cy="1581150"/>
          <wp:effectExtent l="0" t="0" r="0" b="0"/>
          <wp:wrapNone/>
          <wp:docPr id="12" name="Bild 1" descr="Word Template- header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 Template- header on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581150"/>
                  </a:xfrm>
                  <a:prstGeom prst="rect">
                    <a:avLst/>
                  </a:prstGeom>
                  <a:noFill/>
                  <a:ln>
                    <a:noFill/>
                  </a:ln>
                </pic:spPr>
              </pic:pic>
            </a:graphicData>
          </a:graphic>
          <wp14:sizeRelH relativeFrom="page">
            <wp14:pctWidth>0</wp14:pctWidth>
          </wp14:sizeRelH>
          <wp14:sizeRelV relativeFrom="page">
            <wp14:pctHeight>0</wp14:pctHeight>
          </wp14:sizeRelV>
        </wp:anchor>
      </w:drawing>
    </w:r>
    <w:r w:rsidR="00A0747D" w:rsidRPr="00D93EE6">
      <w:rPr>
        <w:b/>
        <w:noProof/>
        <w:sz w:val="56"/>
        <w:szCs w:val="56"/>
        <w:lang w:val="de-CH"/>
      </w:rPr>
      <w:t>Service Training Registration</w:t>
    </w:r>
    <w:r w:rsidR="00D93EE6">
      <w:rPr>
        <w:b/>
        <w:noProof/>
        <w:sz w:val="56"/>
        <w:szCs w:val="56"/>
        <w:lang w:val="de-CH"/>
      </w:rPr>
      <w:t xml:space="preserve"> 202</w:t>
    </w:r>
    <w:r w:rsidR="00B872A2">
      <w:rPr>
        <w:b/>
        <w:noProof/>
        <w:sz w:val="56"/>
        <w:szCs w:val="56"/>
        <w:lang w:val="de-CH"/>
      </w:rPr>
      <w:t>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747D"/>
    <w:rsid w:val="000236AA"/>
    <w:rsid w:val="0002546E"/>
    <w:rsid w:val="00064119"/>
    <w:rsid w:val="000C18CB"/>
    <w:rsid w:val="000D67F5"/>
    <w:rsid w:val="00104EDF"/>
    <w:rsid w:val="001178F6"/>
    <w:rsid w:val="001213A6"/>
    <w:rsid w:val="00123230"/>
    <w:rsid w:val="00140050"/>
    <w:rsid w:val="00144E82"/>
    <w:rsid w:val="00147188"/>
    <w:rsid w:val="001507A0"/>
    <w:rsid w:val="00162DDA"/>
    <w:rsid w:val="001742A6"/>
    <w:rsid w:val="001A131D"/>
    <w:rsid w:val="001A3E7E"/>
    <w:rsid w:val="001A73BB"/>
    <w:rsid w:val="001C3B2A"/>
    <w:rsid w:val="001D072D"/>
    <w:rsid w:val="001D318D"/>
    <w:rsid w:val="001D6CF2"/>
    <w:rsid w:val="001E30A1"/>
    <w:rsid w:val="0025585D"/>
    <w:rsid w:val="0026392B"/>
    <w:rsid w:val="0028306B"/>
    <w:rsid w:val="002A45EA"/>
    <w:rsid w:val="002E04D4"/>
    <w:rsid w:val="002E5D2A"/>
    <w:rsid w:val="0033049B"/>
    <w:rsid w:val="00340A55"/>
    <w:rsid w:val="00343C77"/>
    <w:rsid w:val="003532AB"/>
    <w:rsid w:val="00355604"/>
    <w:rsid w:val="003748CF"/>
    <w:rsid w:val="00377518"/>
    <w:rsid w:val="0038596F"/>
    <w:rsid w:val="003B259C"/>
    <w:rsid w:val="003E12E1"/>
    <w:rsid w:val="003E5A98"/>
    <w:rsid w:val="003F0034"/>
    <w:rsid w:val="0040210F"/>
    <w:rsid w:val="004231D9"/>
    <w:rsid w:val="00427A0A"/>
    <w:rsid w:val="00431671"/>
    <w:rsid w:val="004450AF"/>
    <w:rsid w:val="004520F9"/>
    <w:rsid w:val="004531BF"/>
    <w:rsid w:val="00455FC3"/>
    <w:rsid w:val="004A2CFE"/>
    <w:rsid w:val="004E203A"/>
    <w:rsid w:val="00501237"/>
    <w:rsid w:val="00507FCE"/>
    <w:rsid w:val="00525BA1"/>
    <w:rsid w:val="005379FE"/>
    <w:rsid w:val="005823A6"/>
    <w:rsid w:val="00584711"/>
    <w:rsid w:val="005F3D48"/>
    <w:rsid w:val="005F762F"/>
    <w:rsid w:val="00617309"/>
    <w:rsid w:val="00623E0E"/>
    <w:rsid w:val="0064370F"/>
    <w:rsid w:val="00656B7C"/>
    <w:rsid w:val="00656EA7"/>
    <w:rsid w:val="00666583"/>
    <w:rsid w:val="00676993"/>
    <w:rsid w:val="006A1707"/>
    <w:rsid w:val="006A6D62"/>
    <w:rsid w:val="006F278A"/>
    <w:rsid w:val="006F334C"/>
    <w:rsid w:val="006F7B99"/>
    <w:rsid w:val="00703550"/>
    <w:rsid w:val="00720B90"/>
    <w:rsid w:val="007349F7"/>
    <w:rsid w:val="00740181"/>
    <w:rsid w:val="00753706"/>
    <w:rsid w:val="007552E3"/>
    <w:rsid w:val="007C61AA"/>
    <w:rsid w:val="007D0982"/>
    <w:rsid w:val="00823796"/>
    <w:rsid w:val="008267DC"/>
    <w:rsid w:val="00846CD1"/>
    <w:rsid w:val="008551E5"/>
    <w:rsid w:val="008644FD"/>
    <w:rsid w:val="00866436"/>
    <w:rsid w:val="00867462"/>
    <w:rsid w:val="008A123C"/>
    <w:rsid w:val="008B17DB"/>
    <w:rsid w:val="008C5E85"/>
    <w:rsid w:val="008C7B17"/>
    <w:rsid w:val="008C7BD2"/>
    <w:rsid w:val="008D1950"/>
    <w:rsid w:val="008F6783"/>
    <w:rsid w:val="00953F73"/>
    <w:rsid w:val="0095657B"/>
    <w:rsid w:val="0098035E"/>
    <w:rsid w:val="00980A69"/>
    <w:rsid w:val="009C2E6E"/>
    <w:rsid w:val="009D0542"/>
    <w:rsid w:val="009F00AA"/>
    <w:rsid w:val="00A000A7"/>
    <w:rsid w:val="00A0747D"/>
    <w:rsid w:val="00A11366"/>
    <w:rsid w:val="00A36711"/>
    <w:rsid w:val="00A44F55"/>
    <w:rsid w:val="00A64CB1"/>
    <w:rsid w:val="00A800DD"/>
    <w:rsid w:val="00A80762"/>
    <w:rsid w:val="00A82B13"/>
    <w:rsid w:val="00A85D58"/>
    <w:rsid w:val="00A94B75"/>
    <w:rsid w:val="00A97DCD"/>
    <w:rsid w:val="00AC7B9F"/>
    <w:rsid w:val="00AF38EC"/>
    <w:rsid w:val="00B04C4E"/>
    <w:rsid w:val="00B14E31"/>
    <w:rsid w:val="00B22C8A"/>
    <w:rsid w:val="00B24B21"/>
    <w:rsid w:val="00B42B33"/>
    <w:rsid w:val="00B4490E"/>
    <w:rsid w:val="00B50E3E"/>
    <w:rsid w:val="00B634E7"/>
    <w:rsid w:val="00B72FF8"/>
    <w:rsid w:val="00B75A8D"/>
    <w:rsid w:val="00B872A2"/>
    <w:rsid w:val="00BB20DA"/>
    <w:rsid w:val="00BC4C8A"/>
    <w:rsid w:val="00C037EE"/>
    <w:rsid w:val="00C061C9"/>
    <w:rsid w:val="00C23700"/>
    <w:rsid w:val="00C318DB"/>
    <w:rsid w:val="00C56991"/>
    <w:rsid w:val="00C57986"/>
    <w:rsid w:val="00C64F57"/>
    <w:rsid w:val="00C660D2"/>
    <w:rsid w:val="00C87E2D"/>
    <w:rsid w:val="00C960C2"/>
    <w:rsid w:val="00CA09F8"/>
    <w:rsid w:val="00CA33FE"/>
    <w:rsid w:val="00CB1548"/>
    <w:rsid w:val="00CC6461"/>
    <w:rsid w:val="00CD0783"/>
    <w:rsid w:val="00D235DE"/>
    <w:rsid w:val="00D507B1"/>
    <w:rsid w:val="00D607A0"/>
    <w:rsid w:val="00D9343C"/>
    <w:rsid w:val="00D93EE6"/>
    <w:rsid w:val="00DA2C63"/>
    <w:rsid w:val="00DC2ACA"/>
    <w:rsid w:val="00DD0634"/>
    <w:rsid w:val="00DF3A87"/>
    <w:rsid w:val="00E22066"/>
    <w:rsid w:val="00E30CAA"/>
    <w:rsid w:val="00E32838"/>
    <w:rsid w:val="00E3741D"/>
    <w:rsid w:val="00E44859"/>
    <w:rsid w:val="00E6215C"/>
    <w:rsid w:val="00E71864"/>
    <w:rsid w:val="00E81917"/>
    <w:rsid w:val="00EC11FB"/>
    <w:rsid w:val="00ED7698"/>
    <w:rsid w:val="00F07562"/>
    <w:rsid w:val="00F34A91"/>
    <w:rsid w:val="00F35257"/>
    <w:rsid w:val="00F44516"/>
    <w:rsid w:val="00F63164"/>
    <w:rsid w:val="00FC7FCE"/>
    <w:rsid w:val="00FF5242"/>
  </w:rsids>
  <m:mathPr>
    <m:mathFont m:val="Cambria Math"/>
    <m:brkBin m:val="before"/>
    <m:brkBinSub m:val="--"/>
    <m:smallFrac m:val="0"/>
    <m:dispDef/>
    <m:lMargin m:val="0"/>
    <m:rMargin m:val="0"/>
    <m:defJc m:val="centerGroup"/>
    <m:wrapIndent m:val="1440"/>
    <m:intLim m:val="subSup"/>
    <m:naryLim m:val="undOvr"/>
  </m:mathPr>
  <w:themeFontLang w:val="de-CH"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52CE09AE"/>
  <w15:docId w15:val="{2973949A-EAD8-46CF-BC93-EF0A4FAAD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de-CH"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747D"/>
    <w:rPr>
      <w:rFonts w:ascii="Arial" w:eastAsia="Times New Roman" w:hAnsi="Arial"/>
      <w:sz w:val="22"/>
      <w:szCs w:val="24"/>
      <w:lang w:val="en-GB" w:eastAsia="en-US"/>
    </w:rPr>
  </w:style>
  <w:style w:type="paragraph" w:styleId="Heading1">
    <w:name w:val="heading 1"/>
    <w:basedOn w:val="Normal"/>
    <w:next w:val="Normal"/>
    <w:link w:val="Heading1Char"/>
    <w:qFormat/>
    <w:rsid w:val="00A0747D"/>
    <w:pPr>
      <w:keepNext/>
      <w:outlineLvl w:val="0"/>
    </w:pPr>
    <w:rPr>
      <w:rFonts w:ascii="Swis721 BlkCn BT" w:hAnsi="Swis721 BlkCn BT"/>
      <w:sz w:val="48"/>
      <w:szCs w:val="2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81917"/>
    <w:pPr>
      <w:tabs>
        <w:tab w:val="center" w:pos="4536"/>
        <w:tab w:val="right" w:pos="9072"/>
      </w:tabs>
    </w:pPr>
    <w:rPr>
      <w:rFonts w:ascii="Times New Roman" w:eastAsia="SimSun" w:hAnsi="Times New Roman"/>
      <w:sz w:val="24"/>
      <w:lang w:val="de-CH" w:eastAsia="zh-CN"/>
    </w:rPr>
  </w:style>
  <w:style w:type="paragraph" w:styleId="Footer">
    <w:name w:val="footer"/>
    <w:basedOn w:val="Normal"/>
    <w:rsid w:val="00E81917"/>
    <w:pPr>
      <w:tabs>
        <w:tab w:val="center" w:pos="4536"/>
        <w:tab w:val="right" w:pos="9072"/>
      </w:tabs>
    </w:pPr>
    <w:rPr>
      <w:rFonts w:ascii="Times New Roman" w:eastAsia="SimSun" w:hAnsi="Times New Roman"/>
      <w:sz w:val="24"/>
      <w:lang w:val="de-CH" w:eastAsia="zh-CN"/>
    </w:rPr>
  </w:style>
  <w:style w:type="paragraph" w:customStyle="1" w:styleId="MainHeadlineLine1Header">
    <w:name w:val="Main Headline—Line 1 (Header)"/>
    <w:basedOn w:val="Normal"/>
    <w:rsid w:val="00A94B75"/>
    <w:pPr>
      <w:autoSpaceDE w:val="0"/>
      <w:autoSpaceDN w:val="0"/>
      <w:adjustRightInd w:val="0"/>
      <w:spacing w:line="600" w:lineRule="atLeast"/>
      <w:textAlignment w:val="center"/>
    </w:pPr>
    <w:rPr>
      <w:rFonts w:ascii="HelveticaNeueLT Pro 45 Lt" w:eastAsia="SimSun" w:hAnsi="HelveticaNeueLT Pro 45 Lt" w:cs="HelveticaNeueLT Pro 45 Lt"/>
      <w:color w:val="FFFFFF"/>
      <w:sz w:val="50"/>
      <w:szCs w:val="50"/>
      <w:lang w:val="en-US" w:eastAsia="zh-TW"/>
    </w:rPr>
  </w:style>
  <w:style w:type="paragraph" w:customStyle="1" w:styleId="MainHeadlineLine2Header">
    <w:name w:val="Main Headline—Line 2 (Header)"/>
    <w:basedOn w:val="MainHeadlineLine1Header"/>
    <w:rsid w:val="00A94B75"/>
    <w:pPr>
      <w:spacing w:line="760" w:lineRule="atLeast"/>
    </w:pPr>
    <w:rPr>
      <w:rFonts w:ascii="HelveticaNeueLT Pro 55 Roman" w:hAnsi="HelveticaNeueLT Pro 55 Roman" w:cs="HelveticaNeueLT Pro 55 Roman"/>
      <w:b/>
      <w:bCs/>
      <w:color w:val="00457E"/>
      <w:spacing w:val="-40"/>
      <w:sz w:val="100"/>
      <w:szCs w:val="100"/>
    </w:rPr>
  </w:style>
  <w:style w:type="paragraph" w:customStyle="1" w:styleId="MainHeadlineLine3Header">
    <w:name w:val="Main Headline—Line 3 (Header)"/>
    <w:basedOn w:val="Normal"/>
    <w:rsid w:val="00A94B75"/>
    <w:pPr>
      <w:autoSpaceDE w:val="0"/>
      <w:autoSpaceDN w:val="0"/>
      <w:adjustRightInd w:val="0"/>
      <w:spacing w:line="700" w:lineRule="atLeast"/>
      <w:textAlignment w:val="center"/>
    </w:pPr>
    <w:rPr>
      <w:rFonts w:ascii="HelveticaNeueLT Pro 45 Lt" w:eastAsia="SimSun" w:hAnsi="HelveticaNeueLT Pro 45 Lt" w:cs="HelveticaNeueLT Pro 45 Lt"/>
      <w:color w:val="FFFFFF"/>
      <w:spacing w:val="-9"/>
      <w:sz w:val="90"/>
      <w:szCs w:val="90"/>
      <w:lang w:val="en-US" w:eastAsia="zh-TW"/>
    </w:rPr>
  </w:style>
  <w:style w:type="character" w:customStyle="1" w:styleId="Heading1Char">
    <w:name w:val="Heading 1 Char"/>
    <w:basedOn w:val="DefaultParagraphFont"/>
    <w:link w:val="Heading1"/>
    <w:rsid w:val="00A0747D"/>
    <w:rPr>
      <w:rFonts w:ascii="Swis721 BlkCn BT" w:eastAsia="Times New Roman" w:hAnsi="Swis721 BlkCn BT"/>
      <w:sz w:val="48"/>
      <w:lang w:val="de-DE" w:eastAsia="de-DE"/>
    </w:rPr>
  </w:style>
  <w:style w:type="character" w:styleId="Hyperlink">
    <w:name w:val="Hyperlink"/>
    <w:rsid w:val="00A0747D"/>
    <w:rPr>
      <w:color w:val="0000FF"/>
      <w:u w:val="single"/>
    </w:rPr>
  </w:style>
  <w:style w:type="paragraph" w:styleId="BalloonText">
    <w:name w:val="Balloon Text"/>
    <w:basedOn w:val="Normal"/>
    <w:link w:val="BalloonTextChar"/>
    <w:rsid w:val="00A0747D"/>
    <w:rPr>
      <w:rFonts w:ascii="Tahoma" w:hAnsi="Tahoma" w:cs="Tahoma"/>
      <w:sz w:val="16"/>
      <w:szCs w:val="16"/>
    </w:rPr>
  </w:style>
  <w:style w:type="character" w:customStyle="1" w:styleId="BalloonTextChar">
    <w:name w:val="Balloon Text Char"/>
    <w:basedOn w:val="DefaultParagraphFont"/>
    <w:link w:val="BalloonText"/>
    <w:rsid w:val="00A0747D"/>
    <w:rPr>
      <w:rFonts w:ascii="Tahoma" w:eastAsia="Times New Roman" w:hAnsi="Tahoma" w:cs="Tahoma"/>
      <w:sz w:val="16"/>
      <w:szCs w:val="16"/>
      <w:lang w:val="en-GB" w:eastAsia="en-US"/>
    </w:rPr>
  </w:style>
  <w:style w:type="table" w:styleId="TableGrid">
    <w:name w:val="Table Grid"/>
    <w:basedOn w:val="TableNormal"/>
    <w:rsid w:val="00B50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049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TechSupport@hamilton.ch" TargetMode="External"/><Relationship Id="rId3" Type="http://schemas.openxmlformats.org/officeDocument/2006/relationships/settings" Target="settings.xml"/><Relationship Id="rId7" Type="http://schemas.openxmlformats.org/officeDocument/2006/relationships/hyperlink" Target="mailto:iTechSupport@hamilton.c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Hamilton\2012_Hamilton%20corporate%20design%20templat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FD5BDD-99A4-464D-9E9E-649818507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2012_Hamilton corporate design template.dotx</Template>
  <TotalTime>0</TotalTime>
  <Pages>1</Pages>
  <Words>356</Words>
  <Characters>2031</Characters>
  <Application>Microsoft Office Word</Application>
  <DocSecurity>0</DocSecurity>
  <Lines>16</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Hamilton Bonaduz AG</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Jäger Philip</dc:creator>
  <cp:keywords>service;Training;VANTAGE</cp:keywords>
  <cp:lastModifiedBy>Müller Roberto</cp:lastModifiedBy>
  <cp:revision>24</cp:revision>
  <cp:lastPrinted>2014-02-03T12:33:00Z</cp:lastPrinted>
  <dcterms:created xsi:type="dcterms:W3CDTF">2018-08-06T11:16:00Z</dcterms:created>
  <dcterms:modified xsi:type="dcterms:W3CDTF">2023-12-01T10:41:00Z</dcterms:modified>
</cp:coreProperties>
</file>